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9715"/>
      </w:tblGrid>
      <w:tr w:rsidR="005464BB" w:rsidRPr="003F58BF" w14:paraId="2A0C83E7" w14:textId="77777777" w:rsidTr="005464BB">
        <w:tc>
          <w:tcPr>
            <w:tcW w:w="4675" w:type="dxa"/>
          </w:tcPr>
          <w:p w14:paraId="0CD5D090" w14:textId="01AA4D95" w:rsidR="005464BB" w:rsidRPr="003F58BF" w:rsidRDefault="005464BB">
            <w:pPr>
              <w:pStyle w:val="Title"/>
              <w:rPr>
                <w:rFonts w:ascii="Arial" w:hAnsi="Arial" w:cs="Arial"/>
                <w:sz w:val="36"/>
                <w:szCs w:val="36"/>
              </w:rPr>
            </w:pPr>
            <w:r w:rsidRPr="003F58BF">
              <w:rPr>
                <w:rFonts w:ascii="Arial" w:hAnsi="Arial" w:cs="Arial"/>
                <w:noProof/>
                <w:sz w:val="36"/>
                <w:szCs w:val="36"/>
                <w:lang w:eastAsia="en-US"/>
              </w:rPr>
              <w:drawing>
                <wp:inline distT="0" distB="0" distL="0" distR="0" wp14:anchorId="7D6EECAC" wp14:editId="4DB5C77A">
                  <wp:extent cx="2344848" cy="397752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ear BW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0554" cy="417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5" w:type="dxa"/>
          </w:tcPr>
          <w:p w14:paraId="5E21109E" w14:textId="7ADB9346" w:rsidR="005464BB" w:rsidRPr="003F58BF" w:rsidRDefault="005464BB" w:rsidP="005464BB">
            <w:pPr>
              <w:pStyle w:val="Title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3F58BF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        2020-2021 Approval of</w:t>
            </w:r>
          </w:p>
          <w:p w14:paraId="24ECB5B7" w14:textId="0DC9DDDD" w:rsidR="005464BB" w:rsidRPr="003F58BF" w:rsidRDefault="005464BB" w:rsidP="005464BB">
            <w:pPr>
              <w:pStyle w:val="Title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3F58BF">
              <w:rPr>
                <w:rFonts w:ascii="Arial" w:hAnsi="Arial" w:cs="Arial"/>
                <w:b/>
                <w:color w:val="auto"/>
                <w:sz w:val="28"/>
                <w:szCs w:val="28"/>
              </w:rPr>
              <w:t>new Early ECEAP Site/Classroom</w:t>
            </w:r>
          </w:p>
          <w:p w14:paraId="01AECD74" w14:textId="77777777" w:rsidR="005464BB" w:rsidRPr="003F58BF" w:rsidRDefault="005464BB">
            <w:pPr>
              <w:pStyle w:val="Title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4E5AB4E" w14:textId="7E2F21DC" w:rsidR="00872842" w:rsidRPr="003F58BF" w:rsidRDefault="00872842">
      <w:pPr>
        <w:pStyle w:val="Title"/>
        <w:rPr>
          <w:rFonts w:ascii="Arial" w:hAnsi="Arial" w:cs="Arial"/>
          <w:sz w:val="36"/>
          <w:szCs w:val="36"/>
        </w:rPr>
      </w:pPr>
    </w:p>
    <w:p w14:paraId="361E5BEC" w14:textId="33D757C5" w:rsidR="007E74F8" w:rsidRPr="003F58BF" w:rsidRDefault="007E74F8" w:rsidP="005464BB">
      <w:pPr>
        <w:pStyle w:val="NoSpacing"/>
        <w:rPr>
          <w:rFonts w:ascii="Arial" w:hAnsi="Arial" w:cs="Arial"/>
          <w:sz w:val="20"/>
          <w:szCs w:val="20"/>
        </w:rPr>
      </w:pPr>
      <w:r w:rsidRPr="003F58BF">
        <w:rPr>
          <w:rFonts w:ascii="Arial" w:hAnsi="Arial" w:cs="Arial"/>
          <w:sz w:val="20"/>
          <w:szCs w:val="20"/>
        </w:rPr>
        <w:t xml:space="preserve">The </w:t>
      </w:r>
      <w:r w:rsidR="00D465AB" w:rsidRPr="003F58BF">
        <w:rPr>
          <w:rFonts w:ascii="Arial" w:hAnsi="Arial" w:cs="Arial"/>
          <w:sz w:val="20"/>
          <w:szCs w:val="20"/>
        </w:rPr>
        <w:t xml:space="preserve">Early </w:t>
      </w:r>
      <w:r w:rsidRPr="003F58BF">
        <w:rPr>
          <w:rFonts w:ascii="Arial" w:hAnsi="Arial" w:cs="Arial"/>
          <w:sz w:val="20"/>
          <w:szCs w:val="20"/>
        </w:rPr>
        <w:t xml:space="preserve">ECEAP Contract requires contractors to obtain prior approval from </w:t>
      </w:r>
      <w:r w:rsidR="00872842" w:rsidRPr="003F58BF">
        <w:rPr>
          <w:rFonts w:ascii="Arial" w:hAnsi="Arial" w:cs="Arial"/>
          <w:sz w:val="20"/>
          <w:szCs w:val="20"/>
        </w:rPr>
        <w:t>DCYF</w:t>
      </w:r>
      <w:r w:rsidRPr="003F58BF">
        <w:rPr>
          <w:rFonts w:ascii="Arial" w:hAnsi="Arial" w:cs="Arial"/>
          <w:sz w:val="20"/>
          <w:szCs w:val="20"/>
        </w:rPr>
        <w:t xml:space="preserve"> ECEAP before opening a new classroom or relocating an existing classroom. Please submit this completed </w:t>
      </w:r>
      <w:r w:rsidRPr="003F58BF">
        <w:rPr>
          <w:rFonts w:ascii="Arial" w:hAnsi="Arial" w:cs="Arial"/>
          <w:sz w:val="20"/>
          <w:szCs w:val="20"/>
          <w:u w:val="single"/>
        </w:rPr>
        <w:t>and signed</w:t>
      </w:r>
      <w:r w:rsidRPr="003F58BF">
        <w:rPr>
          <w:rFonts w:ascii="Arial" w:hAnsi="Arial" w:cs="Arial"/>
          <w:sz w:val="20"/>
          <w:szCs w:val="20"/>
        </w:rPr>
        <w:t xml:space="preserve"> form to </w:t>
      </w:r>
      <w:hyperlink r:id="rId10" w:history="1">
        <w:r w:rsidR="00872842" w:rsidRPr="003F58BF">
          <w:rPr>
            <w:rStyle w:val="Hyperlink"/>
            <w:rFonts w:ascii="Arial" w:hAnsi="Arial" w:cs="Arial"/>
            <w:sz w:val="20"/>
            <w:szCs w:val="20"/>
          </w:rPr>
          <w:t>eceap@dCYF.wa.gov</w:t>
        </w:r>
      </w:hyperlink>
      <w:r w:rsidRPr="003F58BF">
        <w:rPr>
          <w:rFonts w:ascii="Arial" w:hAnsi="Arial" w:cs="Arial"/>
          <w:sz w:val="20"/>
          <w:szCs w:val="20"/>
        </w:rPr>
        <w:t xml:space="preserve">  </w:t>
      </w:r>
    </w:p>
    <w:p w14:paraId="45B94B98" w14:textId="77777777" w:rsidR="00507F9B" w:rsidRPr="003F58BF" w:rsidRDefault="00507F9B" w:rsidP="00537CC6">
      <w:pPr>
        <w:pStyle w:val="Subtitle"/>
        <w:spacing w:after="0"/>
        <w:rPr>
          <w:rFonts w:ascii="Arial" w:hAnsi="Arial" w:cs="Arial"/>
          <w:sz w:val="20"/>
          <w:szCs w:val="20"/>
        </w:rPr>
      </w:pPr>
    </w:p>
    <w:p w14:paraId="7095DE68" w14:textId="77777777" w:rsidR="00537CC6" w:rsidRPr="003F58BF" w:rsidRDefault="007E74F8" w:rsidP="00537CC6">
      <w:pPr>
        <w:pStyle w:val="Subtitle"/>
        <w:spacing w:after="0"/>
        <w:rPr>
          <w:rFonts w:ascii="Arial" w:hAnsi="Arial" w:cs="Arial"/>
          <w:color w:val="auto"/>
          <w:sz w:val="20"/>
          <w:szCs w:val="20"/>
        </w:rPr>
      </w:pPr>
      <w:r w:rsidRPr="003F58BF">
        <w:rPr>
          <w:rFonts w:ascii="Arial" w:hAnsi="Arial" w:cs="Arial"/>
          <w:color w:val="auto"/>
          <w:sz w:val="20"/>
          <w:szCs w:val="20"/>
        </w:rPr>
        <w:t xml:space="preserve">Contractor Name:  </w:t>
      </w:r>
      <w:bookmarkStart w:id="0" w:name="Text1"/>
      <w:r w:rsidRPr="003F58BF">
        <w:rPr>
          <w:rFonts w:ascii="Arial" w:hAnsi="Arial" w:cs="Arial"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58BF">
        <w:rPr>
          <w:rFonts w:ascii="Arial" w:hAnsi="Arial" w:cs="Arial"/>
          <w:color w:val="auto"/>
          <w:sz w:val="20"/>
          <w:szCs w:val="20"/>
          <w:u w:val="single"/>
        </w:rPr>
        <w:instrText xml:space="preserve"> FORMTEXT </w:instrText>
      </w:r>
      <w:r w:rsidRPr="003F58BF">
        <w:rPr>
          <w:rFonts w:ascii="Arial" w:hAnsi="Arial" w:cs="Arial"/>
          <w:color w:val="auto"/>
          <w:sz w:val="20"/>
          <w:szCs w:val="20"/>
          <w:u w:val="single"/>
        </w:rPr>
      </w:r>
      <w:r w:rsidRPr="003F58BF">
        <w:rPr>
          <w:rFonts w:ascii="Arial" w:hAnsi="Arial" w:cs="Arial"/>
          <w:color w:val="auto"/>
          <w:sz w:val="20"/>
          <w:szCs w:val="20"/>
          <w:u w:val="single"/>
        </w:rPr>
        <w:fldChar w:fldCharType="separate"/>
      </w:r>
      <w:bookmarkStart w:id="1" w:name="_GoBack"/>
      <w:r w:rsidRPr="003F58BF">
        <w:rPr>
          <w:rFonts w:ascii="Arial" w:hAnsi="Arial" w:cs="Arial"/>
          <w:color w:val="auto"/>
          <w:sz w:val="20"/>
          <w:szCs w:val="20"/>
          <w:u w:val="single"/>
        </w:rPr>
        <w:t> </w:t>
      </w:r>
      <w:r w:rsidRPr="003F58BF">
        <w:rPr>
          <w:rFonts w:ascii="Arial" w:hAnsi="Arial" w:cs="Arial"/>
          <w:color w:val="auto"/>
          <w:sz w:val="20"/>
          <w:szCs w:val="20"/>
          <w:u w:val="single"/>
        </w:rPr>
        <w:t> </w:t>
      </w:r>
      <w:r w:rsidRPr="003F58BF">
        <w:rPr>
          <w:rFonts w:ascii="Arial" w:hAnsi="Arial" w:cs="Arial"/>
          <w:color w:val="auto"/>
          <w:sz w:val="20"/>
          <w:szCs w:val="20"/>
          <w:u w:val="single"/>
        </w:rPr>
        <w:t> </w:t>
      </w:r>
      <w:r w:rsidRPr="003F58BF">
        <w:rPr>
          <w:rFonts w:ascii="Arial" w:hAnsi="Arial" w:cs="Arial"/>
          <w:color w:val="auto"/>
          <w:sz w:val="20"/>
          <w:szCs w:val="20"/>
          <w:u w:val="single"/>
        </w:rPr>
        <w:t> </w:t>
      </w:r>
      <w:r w:rsidRPr="003F58BF">
        <w:rPr>
          <w:rFonts w:ascii="Arial" w:hAnsi="Arial" w:cs="Arial"/>
          <w:color w:val="auto"/>
          <w:sz w:val="20"/>
          <w:szCs w:val="20"/>
          <w:u w:val="single"/>
        </w:rPr>
        <w:t> </w:t>
      </w:r>
      <w:bookmarkEnd w:id="1"/>
      <w:r w:rsidRPr="003F58BF">
        <w:rPr>
          <w:rFonts w:ascii="Arial" w:hAnsi="Arial" w:cs="Arial"/>
          <w:color w:val="auto"/>
          <w:sz w:val="20"/>
          <w:szCs w:val="20"/>
          <w:u w:val="single"/>
        </w:rPr>
        <w:fldChar w:fldCharType="end"/>
      </w:r>
      <w:bookmarkEnd w:id="0"/>
      <w:r w:rsidRPr="003F58BF">
        <w:rPr>
          <w:rFonts w:ascii="Arial" w:hAnsi="Arial" w:cs="Arial"/>
          <w:color w:val="auto"/>
          <w:sz w:val="20"/>
          <w:szCs w:val="20"/>
        </w:rPr>
        <w:tab/>
      </w:r>
    </w:p>
    <w:p w14:paraId="79598827" w14:textId="77777777" w:rsidR="000834FE" w:rsidRPr="003F58BF" w:rsidRDefault="000834FE" w:rsidP="000834FE">
      <w:pPr>
        <w:pStyle w:val="Subtitle"/>
        <w:numPr>
          <w:ilvl w:val="0"/>
          <w:numId w:val="18"/>
        </w:numPr>
        <w:spacing w:after="0"/>
        <w:rPr>
          <w:rFonts w:ascii="Arial" w:hAnsi="Arial" w:cs="Arial"/>
        </w:rPr>
      </w:pPr>
      <w:r w:rsidRPr="003F58BF">
        <w:rPr>
          <w:rFonts w:ascii="Arial" w:hAnsi="Arial" w:cs="Arial"/>
          <w:caps w:val="0"/>
          <w:color w:val="auto"/>
          <w:spacing w:val="0"/>
          <w:sz w:val="22"/>
          <w:szCs w:val="22"/>
        </w:rPr>
        <w:t>Subcontractor Name, if applicable</w:t>
      </w:r>
      <w:r w:rsidRPr="003F58BF">
        <w:rPr>
          <w:rFonts w:ascii="Arial" w:hAnsi="Arial" w:cs="Arial"/>
        </w:rPr>
        <w:t xml:space="preserve">:  </w:t>
      </w:r>
      <w:r w:rsidRPr="003F58BF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58BF">
        <w:rPr>
          <w:rFonts w:ascii="Arial" w:hAnsi="Arial" w:cs="Arial"/>
          <w:u w:val="single"/>
        </w:rPr>
        <w:instrText xml:space="preserve"> FORMTEXT </w:instrText>
      </w:r>
      <w:r w:rsidRPr="003F58BF">
        <w:rPr>
          <w:rFonts w:ascii="Arial" w:hAnsi="Arial" w:cs="Arial"/>
          <w:u w:val="single"/>
        </w:rPr>
      </w:r>
      <w:r w:rsidRPr="003F58BF">
        <w:rPr>
          <w:rFonts w:ascii="Arial" w:hAnsi="Arial" w:cs="Arial"/>
          <w:u w:val="single"/>
        </w:rPr>
        <w:fldChar w:fldCharType="separate"/>
      </w:r>
      <w:r w:rsidRPr="003F58BF">
        <w:rPr>
          <w:rFonts w:ascii="Arial" w:hAnsi="Arial" w:cs="Arial"/>
          <w:u w:val="single"/>
        </w:rPr>
        <w:t> </w:t>
      </w:r>
      <w:r w:rsidRPr="003F58BF">
        <w:rPr>
          <w:rFonts w:ascii="Arial" w:hAnsi="Arial" w:cs="Arial"/>
          <w:u w:val="single"/>
        </w:rPr>
        <w:t> </w:t>
      </w:r>
      <w:r w:rsidRPr="003F58BF">
        <w:rPr>
          <w:rFonts w:ascii="Arial" w:hAnsi="Arial" w:cs="Arial"/>
          <w:u w:val="single"/>
        </w:rPr>
        <w:t> </w:t>
      </w:r>
      <w:r w:rsidRPr="003F58BF">
        <w:rPr>
          <w:rFonts w:ascii="Arial" w:hAnsi="Arial" w:cs="Arial"/>
          <w:u w:val="single"/>
        </w:rPr>
        <w:t> </w:t>
      </w:r>
      <w:r w:rsidRPr="003F58BF">
        <w:rPr>
          <w:rFonts w:ascii="Arial" w:hAnsi="Arial" w:cs="Arial"/>
          <w:u w:val="single"/>
        </w:rPr>
        <w:t> </w:t>
      </w:r>
      <w:r w:rsidRPr="003F58BF">
        <w:rPr>
          <w:rFonts w:ascii="Arial" w:hAnsi="Arial" w:cs="Arial"/>
          <w:u w:val="single"/>
        </w:rPr>
        <w:fldChar w:fldCharType="end"/>
      </w:r>
    </w:p>
    <w:p w14:paraId="7AC94C35" w14:textId="727D16F0" w:rsidR="000834FE" w:rsidRPr="003F58BF" w:rsidRDefault="000834FE" w:rsidP="000834FE">
      <w:pPr>
        <w:pStyle w:val="ListParagraph"/>
        <w:numPr>
          <w:ilvl w:val="1"/>
          <w:numId w:val="4"/>
        </w:numPr>
        <w:spacing w:before="0" w:after="0" w:line="240" w:lineRule="auto"/>
        <w:contextualSpacing w:val="0"/>
        <w:rPr>
          <w:rFonts w:ascii="Arial" w:hAnsi="Arial" w:cs="Arial"/>
        </w:rPr>
      </w:pPr>
      <w:r w:rsidRPr="003F58BF">
        <w:rPr>
          <w:rFonts w:ascii="Arial" w:hAnsi="Arial" w:cs="Arial"/>
        </w:rPr>
        <w:t xml:space="preserve">Is this a new subcontractor? </w:t>
      </w:r>
      <w:r w:rsidRPr="003F58BF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"/>
      <w:r w:rsidRPr="003F58BF">
        <w:rPr>
          <w:rFonts w:ascii="Arial" w:hAnsi="Arial" w:cs="Arial"/>
        </w:rPr>
        <w:instrText xml:space="preserve"> FORMCHECKBOX </w:instrText>
      </w:r>
      <w:r w:rsidR="009138E5">
        <w:rPr>
          <w:rFonts w:ascii="Arial" w:hAnsi="Arial" w:cs="Arial"/>
        </w:rPr>
      </w:r>
      <w:r w:rsidR="009138E5">
        <w:rPr>
          <w:rFonts w:ascii="Arial" w:hAnsi="Arial" w:cs="Arial"/>
        </w:rPr>
        <w:fldChar w:fldCharType="separate"/>
      </w:r>
      <w:r w:rsidRPr="003F58BF">
        <w:rPr>
          <w:rFonts w:ascii="Arial" w:hAnsi="Arial" w:cs="Arial"/>
        </w:rPr>
        <w:fldChar w:fldCharType="end"/>
      </w:r>
      <w:bookmarkEnd w:id="2"/>
      <w:r w:rsidRPr="003F58BF">
        <w:rPr>
          <w:rFonts w:ascii="Arial" w:hAnsi="Arial" w:cs="Arial"/>
        </w:rPr>
        <w:t xml:space="preserve"> Yes  </w:t>
      </w:r>
      <w:r w:rsidRPr="003F58BF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 w:rsidRPr="003F58BF">
        <w:rPr>
          <w:rFonts w:ascii="Arial" w:hAnsi="Arial" w:cs="Arial"/>
        </w:rPr>
        <w:instrText xml:space="preserve"> FORMCHECKBOX </w:instrText>
      </w:r>
      <w:r w:rsidR="009138E5">
        <w:rPr>
          <w:rFonts w:ascii="Arial" w:hAnsi="Arial" w:cs="Arial"/>
        </w:rPr>
      </w:r>
      <w:r w:rsidR="009138E5">
        <w:rPr>
          <w:rFonts w:ascii="Arial" w:hAnsi="Arial" w:cs="Arial"/>
        </w:rPr>
        <w:fldChar w:fldCharType="separate"/>
      </w:r>
      <w:r w:rsidRPr="003F58BF">
        <w:rPr>
          <w:rFonts w:ascii="Arial" w:hAnsi="Arial" w:cs="Arial"/>
        </w:rPr>
        <w:fldChar w:fldCharType="end"/>
      </w:r>
      <w:bookmarkEnd w:id="3"/>
      <w:r w:rsidRPr="003F58BF">
        <w:rPr>
          <w:rFonts w:ascii="Arial" w:hAnsi="Arial" w:cs="Arial"/>
        </w:rPr>
        <w:t xml:space="preserve"> No</w:t>
      </w:r>
    </w:p>
    <w:p w14:paraId="37F46F6F" w14:textId="77777777" w:rsidR="007E74F8" w:rsidRPr="003F58BF" w:rsidRDefault="007E74F8" w:rsidP="007E74F8">
      <w:p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3763C1D4" w14:textId="70FA0A35" w:rsidR="00540634" w:rsidRPr="003F58BF" w:rsidRDefault="00540634" w:rsidP="00507F9B">
      <w:pPr>
        <w:pStyle w:val="Subtitle"/>
        <w:spacing w:after="0"/>
        <w:rPr>
          <w:rFonts w:ascii="Arial" w:hAnsi="Arial" w:cs="Arial"/>
          <w:color w:val="FF0000"/>
          <w:sz w:val="20"/>
          <w:szCs w:val="20"/>
        </w:rPr>
      </w:pPr>
      <w:r w:rsidRPr="003F58BF">
        <w:rPr>
          <w:rFonts w:ascii="Arial" w:hAnsi="Arial" w:cs="Arial"/>
          <w:color w:val="FF0000"/>
          <w:sz w:val="20"/>
          <w:szCs w:val="20"/>
        </w:rPr>
        <w:t>Is this a new Site or new Classroom?</w:t>
      </w:r>
      <w:r w:rsidR="00D465AB" w:rsidRPr="003F58BF">
        <w:rPr>
          <w:rFonts w:ascii="Arial" w:hAnsi="Arial" w:cs="Arial"/>
          <w:color w:val="FF0000"/>
          <w:sz w:val="20"/>
          <w:szCs w:val="20"/>
        </w:rPr>
        <w:t xml:space="preserve"> </w:t>
      </w:r>
      <w:r w:rsidR="005464BB" w:rsidRPr="003F58B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5464BB" w:rsidRPr="003F58BF">
        <w:rPr>
          <w:rFonts w:ascii="Arial" w:hAnsi="Arial" w:cs="Arial"/>
          <w:sz w:val="20"/>
          <w:szCs w:val="20"/>
        </w:rPr>
        <w:instrText xml:space="preserve"> FORMCHECKBOX </w:instrText>
      </w:r>
      <w:r w:rsidR="009138E5">
        <w:rPr>
          <w:rFonts w:ascii="Arial" w:hAnsi="Arial" w:cs="Arial"/>
          <w:sz w:val="20"/>
          <w:szCs w:val="20"/>
        </w:rPr>
      </w:r>
      <w:r w:rsidR="009138E5">
        <w:rPr>
          <w:rFonts w:ascii="Arial" w:hAnsi="Arial" w:cs="Arial"/>
          <w:sz w:val="20"/>
          <w:szCs w:val="20"/>
        </w:rPr>
        <w:fldChar w:fldCharType="separate"/>
      </w:r>
      <w:r w:rsidR="005464BB" w:rsidRPr="003F58BF">
        <w:rPr>
          <w:rFonts w:ascii="Arial" w:hAnsi="Arial" w:cs="Arial"/>
          <w:sz w:val="20"/>
          <w:szCs w:val="20"/>
        </w:rPr>
        <w:fldChar w:fldCharType="end"/>
      </w:r>
      <w:bookmarkEnd w:id="4"/>
      <w:r w:rsidR="005464BB" w:rsidRPr="003F58BF">
        <w:rPr>
          <w:rFonts w:ascii="Arial" w:hAnsi="Arial" w:cs="Arial"/>
          <w:sz w:val="20"/>
          <w:szCs w:val="20"/>
        </w:rPr>
        <w:t xml:space="preserve"> </w:t>
      </w:r>
      <w:r w:rsidR="00D465AB" w:rsidRPr="003F58BF">
        <w:rPr>
          <w:rFonts w:ascii="Arial" w:hAnsi="Arial" w:cs="Arial"/>
          <w:sz w:val="20"/>
          <w:szCs w:val="20"/>
        </w:rPr>
        <w:t xml:space="preserve">Yes  </w:t>
      </w:r>
      <w:r w:rsidR="005464BB" w:rsidRPr="003F58B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5464BB" w:rsidRPr="003F58BF">
        <w:rPr>
          <w:rFonts w:ascii="Arial" w:hAnsi="Arial" w:cs="Arial"/>
          <w:sz w:val="20"/>
          <w:szCs w:val="20"/>
        </w:rPr>
        <w:instrText xml:space="preserve"> FORMCHECKBOX </w:instrText>
      </w:r>
      <w:r w:rsidR="009138E5">
        <w:rPr>
          <w:rFonts w:ascii="Arial" w:hAnsi="Arial" w:cs="Arial"/>
          <w:sz w:val="20"/>
          <w:szCs w:val="20"/>
        </w:rPr>
      </w:r>
      <w:r w:rsidR="009138E5">
        <w:rPr>
          <w:rFonts w:ascii="Arial" w:hAnsi="Arial" w:cs="Arial"/>
          <w:sz w:val="20"/>
          <w:szCs w:val="20"/>
        </w:rPr>
        <w:fldChar w:fldCharType="separate"/>
      </w:r>
      <w:r w:rsidR="005464BB" w:rsidRPr="003F58BF">
        <w:rPr>
          <w:rFonts w:ascii="Arial" w:hAnsi="Arial" w:cs="Arial"/>
          <w:sz w:val="20"/>
          <w:szCs w:val="20"/>
        </w:rPr>
        <w:fldChar w:fldCharType="end"/>
      </w:r>
      <w:bookmarkEnd w:id="5"/>
      <w:r w:rsidR="005464BB" w:rsidRPr="003F58BF">
        <w:rPr>
          <w:rFonts w:ascii="Arial" w:hAnsi="Arial" w:cs="Arial"/>
          <w:sz w:val="20"/>
          <w:szCs w:val="20"/>
        </w:rPr>
        <w:t xml:space="preserve"> </w:t>
      </w:r>
      <w:r w:rsidR="00D465AB" w:rsidRPr="003F58BF">
        <w:rPr>
          <w:rFonts w:ascii="Arial" w:hAnsi="Arial" w:cs="Arial"/>
          <w:sz w:val="20"/>
          <w:szCs w:val="20"/>
        </w:rPr>
        <w:t>No</w:t>
      </w:r>
    </w:p>
    <w:p w14:paraId="090FA6F4" w14:textId="77777777" w:rsidR="00540634" w:rsidRPr="003F58BF" w:rsidRDefault="00540634" w:rsidP="00507F9B">
      <w:pPr>
        <w:pStyle w:val="Subtitle"/>
        <w:spacing w:after="0"/>
        <w:rPr>
          <w:rFonts w:ascii="Arial" w:hAnsi="Arial" w:cs="Arial"/>
          <w:sz w:val="20"/>
          <w:szCs w:val="20"/>
        </w:rPr>
      </w:pPr>
    </w:p>
    <w:p w14:paraId="38849650" w14:textId="77777777" w:rsidR="00507F9B" w:rsidRPr="003F58BF" w:rsidRDefault="00507F9B" w:rsidP="00507F9B">
      <w:pPr>
        <w:pStyle w:val="Subtitle"/>
        <w:spacing w:after="0"/>
        <w:rPr>
          <w:rFonts w:ascii="Arial" w:hAnsi="Arial" w:cs="Arial"/>
          <w:color w:val="auto"/>
          <w:sz w:val="20"/>
          <w:szCs w:val="20"/>
        </w:rPr>
      </w:pPr>
      <w:r w:rsidRPr="003F58BF">
        <w:rPr>
          <w:rFonts w:ascii="Arial" w:hAnsi="Arial" w:cs="Arial"/>
          <w:color w:val="auto"/>
          <w:sz w:val="20"/>
          <w:szCs w:val="20"/>
        </w:rPr>
        <w:t>Site Information</w:t>
      </w:r>
    </w:p>
    <w:p w14:paraId="51875354" w14:textId="77777777" w:rsidR="007E74F8" w:rsidRPr="003F58BF" w:rsidRDefault="007E74F8" w:rsidP="00507F9B">
      <w:pPr>
        <w:pStyle w:val="Subtitle"/>
        <w:numPr>
          <w:ilvl w:val="0"/>
          <w:numId w:val="17"/>
        </w:numPr>
        <w:spacing w:after="0"/>
        <w:rPr>
          <w:rFonts w:ascii="Arial" w:hAnsi="Arial" w:cs="Arial"/>
          <w:caps w:val="0"/>
          <w:color w:val="auto"/>
          <w:spacing w:val="0"/>
          <w:sz w:val="20"/>
          <w:szCs w:val="20"/>
        </w:rPr>
      </w:pPr>
      <w:r w:rsidRPr="003F58BF">
        <w:rPr>
          <w:rFonts w:ascii="Arial" w:hAnsi="Arial" w:cs="Arial"/>
          <w:caps w:val="0"/>
          <w:color w:val="auto"/>
          <w:spacing w:val="0"/>
          <w:sz w:val="20"/>
          <w:szCs w:val="20"/>
        </w:rPr>
        <w:t xml:space="preserve">Site Name: </w:t>
      </w:r>
      <w:r w:rsidRPr="003F58BF">
        <w:rPr>
          <w:rFonts w:ascii="Arial" w:hAnsi="Arial" w:cs="Arial"/>
          <w:caps w:val="0"/>
          <w:color w:val="auto"/>
          <w:spacing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58BF">
        <w:rPr>
          <w:rFonts w:ascii="Arial" w:hAnsi="Arial" w:cs="Arial"/>
          <w:caps w:val="0"/>
          <w:color w:val="auto"/>
          <w:spacing w:val="0"/>
          <w:sz w:val="20"/>
          <w:szCs w:val="20"/>
        </w:rPr>
        <w:instrText xml:space="preserve"> FORMTEXT </w:instrText>
      </w:r>
      <w:r w:rsidRPr="003F58BF">
        <w:rPr>
          <w:rFonts w:ascii="Arial" w:hAnsi="Arial" w:cs="Arial"/>
          <w:caps w:val="0"/>
          <w:color w:val="auto"/>
          <w:spacing w:val="0"/>
          <w:sz w:val="20"/>
          <w:szCs w:val="20"/>
        </w:rPr>
      </w:r>
      <w:r w:rsidRPr="003F58BF">
        <w:rPr>
          <w:rFonts w:ascii="Arial" w:hAnsi="Arial" w:cs="Arial"/>
          <w:caps w:val="0"/>
          <w:color w:val="auto"/>
          <w:spacing w:val="0"/>
          <w:sz w:val="20"/>
          <w:szCs w:val="20"/>
        </w:rPr>
        <w:fldChar w:fldCharType="separate"/>
      </w:r>
      <w:r w:rsidRPr="003F58BF">
        <w:rPr>
          <w:rFonts w:ascii="Arial" w:hAnsi="Arial" w:cs="Arial"/>
          <w:caps w:val="0"/>
          <w:color w:val="auto"/>
          <w:spacing w:val="0"/>
          <w:sz w:val="20"/>
          <w:szCs w:val="20"/>
        </w:rPr>
        <w:t> </w:t>
      </w:r>
      <w:r w:rsidRPr="003F58BF">
        <w:rPr>
          <w:rFonts w:ascii="Arial" w:hAnsi="Arial" w:cs="Arial"/>
          <w:caps w:val="0"/>
          <w:color w:val="auto"/>
          <w:spacing w:val="0"/>
          <w:sz w:val="20"/>
          <w:szCs w:val="20"/>
        </w:rPr>
        <w:t> </w:t>
      </w:r>
      <w:r w:rsidRPr="003F58BF">
        <w:rPr>
          <w:rFonts w:ascii="Arial" w:hAnsi="Arial" w:cs="Arial"/>
          <w:caps w:val="0"/>
          <w:color w:val="auto"/>
          <w:spacing w:val="0"/>
          <w:sz w:val="20"/>
          <w:szCs w:val="20"/>
        </w:rPr>
        <w:t> </w:t>
      </w:r>
      <w:r w:rsidRPr="003F58BF">
        <w:rPr>
          <w:rFonts w:ascii="Arial" w:hAnsi="Arial" w:cs="Arial"/>
          <w:caps w:val="0"/>
          <w:color w:val="auto"/>
          <w:spacing w:val="0"/>
          <w:sz w:val="20"/>
          <w:szCs w:val="20"/>
        </w:rPr>
        <w:t> </w:t>
      </w:r>
      <w:r w:rsidRPr="003F58BF">
        <w:rPr>
          <w:rFonts w:ascii="Arial" w:hAnsi="Arial" w:cs="Arial"/>
          <w:caps w:val="0"/>
          <w:color w:val="auto"/>
          <w:spacing w:val="0"/>
          <w:sz w:val="20"/>
          <w:szCs w:val="20"/>
        </w:rPr>
        <w:t> </w:t>
      </w:r>
      <w:r w:rsidRPr="003F58BF">
        <w:rPr>
          <w:rFonts w:ascii="Arial" w:hAnsi="Arial" w:cs="Arial"/>
          <w:caps w:val="0"/>
          <w:color w:val="auto"/>
          <w:spacing w:val="0"/>
          <w:sz w:val="20"/>
          <w:szCs w:val="20"/>
        </w:rPr>
        <w:fldChar w:fldCharType="end"/>
      </w:r>
    </w:p>
    <w:p w14:paraId="4F94964E" w14:textId="77777777" w:rsidR="007E74F8" w:rsidRPr="003F58BF" w:rsidRDefault="007E74F8" w:rsidP="00507F9B">
      <w:pPr>
        <w:pStyle w:val="ListParagraph"/>
        <w:numPr>
          <w:ilvl w:val="0"/>
          <w:numId w:val="4"/>
        </w:numPr>
        <w:spacing w:before="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3F58BF">
        <w:rPr>
          <w:rFonts w:ascii="Arial" w:hAnsi="Arial" w:cs="Arial"/>
          <w:sz w:val="20"/>
          <w:szCs w:val="20"/>
        </w:rPr>
        <w:t xml:space="preserve">Physical Address of Site: </w:t>
      </w:r>
    </w:p>
    <w:p w14:paraId="1257118B" w14:textId="77777777" w:rsidR="007E74F8" w:rsidRPr="003F58BF" w:rsidRDefault="007E74F8" w:rsidP="007E74F8">
      <w:pPr>
        <w:pStyle w:val="ListParagraph"/>
        <w:numPr>
          <w:ilvl w:val="0"/>
          <w:numId w:val="4"/>
        </w:numPr>
        <w:spacing w:before="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3F58BF">
        <w:rPr>
          <w:rFonts w:ascii="Arial" w:hAnsi="Arial" w:cs="Arial"/>
          <w:sz w:val="20"/>
          <w:szCs w:val="20"/>
        </w:rPr>
        <w:t>Street address</w:t>
      </w:r>
      <w:r w:rsidR="00703496" w:rsidRPr="003F58BF">
        <w:rPr>
          <w:rFonts w:ascii="Arial" w:hAnsi="Arial" w:cs="Arial"/>
          <w:sz w:val="20"/>
          <w:szCs w:val="20"/>
        </w:rPr>
        <w:t>:</w:t>
      </w:r>
      <w:r w:rsidRPr="003F58BF">
        <w:rPr>
          <w:rFonts w:ascii="Arial" w:hAnsi="Arial" w:cs="Arial"/>
          <w:sz w:val="20"/>
          <w:szCs w:val="20"/>
        </w:rPr>
        <w:t xml:space="preserve">  </w:t>
      </w:r>
      <w:r w:rsidRPr="003F58B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58B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F58BF">
        <w:rPr>
          <w:rFonts w:ascii="Arial" w:hAnsi="Arial" w:cs="Arial"/>
          <w:sz w:val="20"/>
          <w:szCs w:val="20"/>
          <w:u w:val="single"/>
        </w:rPr>
      </w:r>
      <w:r w:rsidRPr="003F58BF">
        <w:rPr>
          <w:rFonts w:ascii="Arial" w:hAnsi="Arial" w:cs="Arial"/>
          <w:sz w:val="20"/>
          <w:szCs w:val="20"/>
          <w:u w:val="single"/>
        </w:rPr>
        <w:fldChar w:fldCharType="separate"/>
      </w:r>
      <w:r w:rsidRPr="003F58BF">
        <w:rPr>
          <w:rFonts w:ascii="Arial" w:hAnsi="Arial" w:cs="Arial"/>
          <w:sz w:val="20"/>
          <w:szCs w:val="20"/>
        </w:rPr>
        <w:t> </w:t>
      </w:r>
      <w:r w:rsidRPr="003F58BF">
        <w:rPr>
          <w:rFonts w:ascii="Arial" w:hAnsi="Arial" w:cs="Arial"/>
          <w:sz w:val="20"/>
          <w:szCs w:val="20"/>
        </w:rPr>
        <w:t> </w:t>
      </w:r>
      <w:r w:rsidRPr="003F58BF">
        <w:rPr>
          <w:rFonts w:ascii="Arial" w:hAnsi="Arial" w:cs="Arial"/>
          <w:sz w:val="20"/>
          <w:szCs w:val="20"/>
        </w:rPr>
        <w:t> </w:t>
      </w:r>
      <w:r w:rsidRPr="003F58BF">
        <w:rPr>
          <w:rFonts w:ascii="Arial" w:hAnsi="Arial" w:cs="Arial"/>
          <w:sz w:val="20"/>
          <w:szCs w:val="20"/>
        </w:rPr>
        <w:t> </w:t>
      </w:r>
      <w:r w:rsidRPr="003F58BF">
        <w:rPr>
          <w:rFonts w:ascii="Arial" w:hAnsi="Arial" w:cs="Arial"/>
          <w:sz w:val="20"/>
          <w:szCs w:val="20"/>
        </w:rPr>
        <w:t> </w:t>
      </w:r>
      <w:r w:rsidRPr="003F58BF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3148C7DB" w14:textId="77777777" w:rsidR="007E74F8" w:rsidRPr="003F58BF" w:rsidRDefault="007E74F8" w:rsidP="007E74F8">
      <w:pPr>
        <w:pStyle w:val="ListParagraph"/>
        <w:numPr>
          <w:ilvl w:val="0"/>
          <w:numId w:val="4"/>
        </w:numPr>
        <w:spacing w:before="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3F58BF">
        <w:rPr>
          <w:rFonts w:ascii="Arial" w:hAnsi="Arial" w:cs="Arial"/>
          <w:sz w:val="20"/>
          <w:szCs w:val="20"/>
        </w:rPr>
        <w:t>City</w:t>
      </w:r>
      <w:r w:rsidR="00703496" w:rsidRPr="003F58BF">
        <w:rPr>
          <w:rFonts w:ascii="Arial" w:hAnsi="Arial" w:cs="Arial"/>
          <w:sz w:val="20"/>
          <w:szCs w:val="20"/>
        </w:rPr>
        <w:t>:</w:t>
      </w:r>
      <w:r w:rsidRPr="003F58BF">
        <w:rPr>
          <w:rFonts w:ascii="Arial" w:hAnsi="Arial" w:cs="Arial"/>
          <w:sz w:val="20"/>
          <w:szCs w:val="20"/>
        </w:rPr>
        <w:t xml:space="preserve"> </w:t>
      </w:r>
      <w:r w:rsidRPr="003F58B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58B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F58BF">
        <w:rPr>
          <w:rFonts w:ascii="Arial" w:hAnsi="Arial" w:cs="Arial"/>
          <w:sz w:val="20"/>
          <w:szCs w:val="20"/>
          <w:u w:val="single"/>
        </w:rPr>
      </w:r>
      <w:r w:rsidRPr="003F58BF">
        <w:rPr>
          <w:rFonts w:ascii="Arial" w:hAnsi="Arial" w:cs="Arial"/>
          <w:sz w:val="20"/>
          <w:szCs w:val="20"/>
          <w:u w:val="single"/>
        </w:rPr>
        <w:fldChar w:fldCharType="separate"/>
      </w:r>
      <w:r w:rsidRPr="003F58BF">
        <w:rPr>
          <w:rFonts w:ascii="Arial" w:hAnsi="Arial" w:cs="Arial"/>
          <w:sz w:val="20"/>
          <w:szCs w:val="20"/>
        </w:rPr>
        <w:t> </w:t>
      </w:r>
      <w:r w:rsidRPr="003F58BF">
        <w:rPr>
          <w:rFonts w:ascii="Arial" w:hAnsi="Arial" w:cs="Arial"/>
          <w:sz w:val="20"/>
          <w:szCs w:val="20"/>
        </w:rPr>
        <w:t> </w:t>
      </w:r>
      <w:r w:rsidRPr="003F58BF">
        <w:rPr>
          <w:rFonts w:ascii="Arial" w:hAnsi="Arial" w:cs="Arial"/>
          <w:sz w:val="20"/>
          <w:szCs w:val="20"/>
        </w:rPr>
        <w:t> </w:t>
      </w:r>
      <w:r w:rsidRPr="003F58BF">
        <w:rPr>
          <w:rFonts w:ascii="Arial" w:hAnsi="Arial" w:cs="Arial"/>
          <w:sz w:val="20"/>
          <w:szCs w:val="20"/>
        </w:rPr>
        <w:t> </w:t>
      </w:r>
      <w:r w:rsidRPr="003F58BF">
        <w:rPr>
          <w:rFonts w:ascii="Arial" w:hAnsi="Arial" w:cs="Arial"/>
          <w:sz w:val="20"/>
          <w:szCs w:val="20"/>
        </w:rPr>
        <w:t> </w:t>
      </w:r>
      <w:r w:rsidRPr="003F58BF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027E58A" w14:textId="77777777" w:rsidR="007E74F8" w:rsidRPr="003F58BF" w:rsidRDefault="007E74F8" w:rsidP="007E74F8">
      <w:pPr>
        <w:pStyle w:val="ListParagraph"/>
        <w:numPr>
          <w:ilvl w:val="0"/>
          <w:numId w:val="4"/>
        </w:numPr>
        <w:spacing w:before="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3F58BF">
        <w:rPr>
          <w:rFonts w:ascii="Arial" w:hAnsi="Arial" w:cs="Arial"/>
          <w:sz w:val="20"/>
          <w:szCs w:val="20"/>
        </w:rPr>
        <w:t>County</w:t>
      </w:r>
      <w:r w:rsidR="00703496" w:rsidRPr="003F58BF">
        <w:rPr>
          <w:rFonts w:ascii="Arial" w:hAnsi="Arial" w:cs="Arial"/>
          <w:sz w:val="20"/>
          <w:szCs w:val="20"/>
        </w:rPr>
        <w:t>:</w:t>
      </w:r>
      <w:r w:rsidRPr="003F58BF">
        <w:rPr>
          <w:rFonts w:ascii="Arial" w:hAnsi="Arial" w:cs="Arial"/>
          <w:sz w:val="20"/>
          <w:szCs w:val="20"/>
        </w:rPr>
        <w:t xml:space="preserve"> </w:t>
      </w:r>
      <w:r w:rsidRPr="003F58B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58B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F58BF">
        <w:rPr>
          <w:rFonts w:ascii="Arial" w:hAnsi="Arial" w:cs="Arial"/>
          <w:sz w:val="20"/>
          <w:szCs w:val="20"/>
          <w:u w:val="single"/>
        </w:rPr>
      </w:r>
      <w:r w:rsidRPr="003F58BF">
        <w:rPr>
          <w:rFonts w:ascii="Arial" w:hAnsi="Arial" w:cs="Arial"/>
          <w:sz w:val="20"/>
          <w:szCs w:val="20"/>
          <w:u w:val="single"/>
        </w:rPr>
        <w:fldChar w:fldCharType="separate"/>
      </w:r>
      <w:r w:rsidRPr="003F58BF">
        <w:rPr>
          <w:rFonts w:ascii="Arial" w:hAnsi="Arial" w:cs="Arial"/>
          <w:sz w:val="20"/>
          <w:szCs w:val="20"/>
        </w:rPr>
        <w:t> </w:t>
      </w:r>
      <w:r w:rsidRPr="003F58BF">
        <w:rPr>
          <w:rFonts w:ascii="Arial" w:hAnsi="Arial" w:cs="Arial"/>
          <w:sz w:val="20"/>
          <w:szCs w:val="20"/>
        </w:rPr>
        <w:t> </w:t>
      </w:r>
      <w:r w:rsidRPr="003F58BF">
        <w:rPr>
          <w:rFonts w:ascii="Arial" w:hAnsi="Arial" w:cs="Arial"/>
          <w:sz w:val="20"/>
          <w:szCs w:val="20"/>
        </w:rPr>
        <w:t> </w:t>
      </w:r>
      <w:r w:rsidRPr="003F58BF">
        <w:rPr>
          <w:rFonts w:ascii="Arial" w:hAnsi="Arial" w:cs="Arial"/>
          <w:sz w:val="20"/>
          <w:szCs w:val="20"/>
        </w:rPr>
        <w:t> </w:t>
      </w:r>
      <w:r w:rsidRPr="003F58BF">
        <w:rPr>
          <w:rFonts w:ascii="Arial" w:hAnsi="Arial" w:cs="Arial"/>
          <w:sz w:val="20"/>
          <w:szCs w:val="20"/>
        </w:rPr>
        <w:t> </w:t>
      </w:r>
      <w:r w:rsidRPr="003F58BF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259DB5D4" w14:textId="77777777" w:rsidR="007E74F8" w:rsidRPr="003F58BF" w:rsidRDefault="007E74F8" w:rsidP="007E74F8">
      <w:pPr>
        <w:pStyle w:val="ListParagraph"/>
        <w:numPr>
          <w:ilvl w:val="0"/>
          <w:numId w:val="4"/>
        </w:numPr>
        <w:spacing w:before="0" w:after="0" w:line="240" w:lineRule="auto"/>
        <w:contextualSpacing w:val="0"/>
        <w:rPr>
          <w:rFonts w:ascii="Arial" w:hAnsi="Arial" w:cs="Arial"/>
          <w:sz w:val="20"/>
          <w:szCs w:val="20"/>
          <w:u w:val="single"/>
        </w:rPr>
      </w:pPr>
      <w:r w:rsidRPr="003F58BF">
        <w:rPr>
          <w:rFonts w:ascii="Arial" w:hAnsi="Arial" w:cs="Arial"/>
          <w:sz w:val="20"/>
          <w:szCs w:val="20"/>
        </w:rPr>
        <w:t>Zip code</w:t>
      </w:r>
      <w:r w:rsidR="00703496" w:rsidRPr="003F58BF">
        <w:rPr>
          <w:rFonts w:ascii="Arial" w:hAnsi="Arial" w:cs="Arial"/>
          <w:sz w:val="20"/>
          <w:szCs w:val="20"/>
        </w:rPr>
        <w:t>:</w:t>
      </w:r>
      <w:r w:rsidRPr="003F58BF">
        <w:rPr>
          <w:rFonts w:ascii="Arial" w:hAnsi="Arial" w:cs="Arial"/>
          <w:sz w:val="20"/>
          <w:szCs w:val="20"/>
        </w:rPr>
        <w:t xml:space="preserve"> </w:t>
      </w:r>
      <w:r w:rsidRPr="003F58B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58B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F58BF">
        <w:rPr>
          <w:rFonts w:ascii="Arial" w:hAnsi="Arial" w:cs="Arial"/>
          <w:sz w:val="20"/>
          <w:szCs w:val="20"/>
          <w:u w:val="single"/>
        </w:rPr>
      </w:r>
      <w:r w:rsidRPr="003F58BF">
        <w:rPr>
          <w:rFonts w:ascii="Arial" w:hAnsi="Arial" w:cs="Arial"/>
          <w:sz w:val="20"/>
          <w:szCs w:val="20"/>
          <w:u w:val="single"/>
        </w:rPr>
        <w:fldChar w:fldCharType="separate"/>
      </w:r>
      <w:r w:rsidRPr="003F58BF">
        <w:rPr>
          <w:rFonts w:ascii="Arial" w:hAnsi="Arial" w:cs="Arial"/>
          <w:sz w:val="20"/>
          <w:szCs w:val="20"/>
        </w:rPr>
        <w:t> </w:t>
      </w:r>
      <w:r w:rsidRPr="003F58BF">
        <w:rPr>
          <w:rFonts w:ascii="Arial" w:hAnsi="Arial" w:cs="Arial"/>
          <w:sz w:val="20"/>
          <w:szCs w:val="20"/>
        </w:rPr>
        <w:t> </w:t>
      </w:r>
      <w:r w:rsidRPr="003F58BF">
        <w:rPr>
          <w:rFonts w:ascii="Arial" w:hAnsi="Arial" w:cs="Arial"/>
          <w:sz w:val="20"/>
          <w:szCs w:val="20"/>
        </w:rPr>
        <w:t> </w:t>
      </w:r>
      <w:r w:rsidRPr="003F58BF">
        <w:rPr>
          <w:rFonts w:ascii="Arial" w:hAnsi="Arial" w:cs="Arial"/>
          <w:sz w:val="20"/>
          <w:szCs w:val="20"/>
        </w:rPr>
        <w:t> </w:t>
      </w:r>
      <w:r w:rsidRPr="003F58BF">
        <w:rPr>
          <w:rFonts w:ascii="Arial" w:hAnsi="Arial" w:cs="Arial"/>
          <w:sz w:val="20"/>
          <w:szCs w:val="20"/>
        </w:rPr>
        <w:t> </w:t>
      </w:r>
      <w:r w:rsidRPr="003F58BF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2E553F90" w14:textId="77777777" w:rsidR="00507F9B" w:rsidRPr="003F58BF" w:rsidRDefault="00507F9B" w:rsidP="00507F9B">
      <w:pPr>
        <w:pStyle w:val="ListParagraph"/>
        <w:spacing w:before="0" w:after="0" w:line="240" w:lineRule="auto"/>
        <w:contextualSpacing w:val="0"/>
        <w:rPr>
          <w:rFonts w:ascii="Arial" w:hAnsi="Arial" w:cs="Arial"/>
          <w:sz w:val="20"/>
          <w:szCs w:val="20"/>
          <w:u w:val="single"/>
        </w:rPr>
      </w:pPr>
    </w:p>
    <w:p w14:paraId="17743DF9" w14:textId="77777777" w:rsidR="007E74F8" w:rsidRPr="003F58BF" w:rsidRDefault="007E74F8" w:rsidP="00507F9B">
      <w:pPr>
        <w:pStyle w:val="Subtitle"/>
        <w:spacing w:after="0"/>
        <w:rPr>
          <w:rFonts w:ascii="Arial" w:hAnsi="Arial" w:cs="Arial"/>
          <w:color w:val="auto"/>
          <w:sz w:val="20"/>
          <w:szCs w:val="20"/>
        </w:rPr>
      </w:pPr>
      <w:r w:rsidRPr="003F58BF">
        <w:rPr>
          <w:rFonts w:ascii="Arial" w:hAnsi="Arial" w:cs="Arial"/>
          <w:color w:val="auto"/>
          <w:sz w:val="20"/>
          <w:szCs w:val="20"/>
        </w:rPr>
        <w:t xml:space="preserve">Site Contact Person (person at the facility responsible for operations): </w:t>
      </w:r>
    </w:p>
    <w:p w14:paraId="617A37F2" w14:textId="77777777" w:rsidR="007E74F8" w:rsidRPr="003F58BF" w:rsidRDefault="007E74F8" w:rsidP="00507F9B">
      <w:pPr>
        <w:pStyle w:val="ListParagraph"/>
        <w:numPr>
          <w:ilvl w:val="0"/>
          <w:numId w:val="5"/>
        </w:numPr>
        <w:spacing w:before="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3F58BF">
        <w:rPr>
          <w:rFonts w:ascii="Arial" w:hAnsi="Arial" w:cs="Arial"/>
          <w:sz w:val="20"/>
          <w:szCs w:val="20"/>
        </w:rPr>
        <w:t>Name</w:t>
      </w:r>
      <w:r w:rsidR="00703496" w:rsidRPr="003F58BF">
        <w:rPr>
          <w:rFonts w:ascii="Arial" w:hAnsi="Arial" w:cs="Arial"/>
          <w:sz w:val="20"/>
          <w:szCs w:val="20"/>
        </w:rPr>
        <w:t>:</w:t>
      </w:r>
      <w:r w:rsidRPr="003F58BF">
        <w:rPr>
          <w:rFonts w:ascii="Arial" w:hAnsi="Arial" w:cs="Arial"/>
          <w:sz w:val="20"/>
          <w:szCs w:val="20"/>
        </w:rPr>
        <w:t xml:space="preserve"> </w:t>
      </w:r>
      <w:r w:rsidR="00140D09" w:rsidRPr="003F58BF">
        <w:rPr>
          <w:rFonts w:ascii="Arial" w:hAnsi="Arial" w:cs="Arial"/>
          <w:sz w:val="20"/>
          <w:szCs w:val="20"/>
        </w:rPr>
        <w:t xml:space="preserve"> </w:t>
      </w:r>
      <w:r w:rsidRPr="003F58B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58B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F58BF">
        <w:rPr>
          <w:rFonts w:ascii="Arial" w:hAnsi="Arial" w:cs="Arial"/>
          <w:sz w:val="20"/>
          <w:szCs w:val="20"/>
          <w:u w:val="single"/>
        </w:rPr>
      </w:r>
      <w:r w:rsidRPr="003F58BF">
        <w:rPr>
          <w:rFonts w:ascii="Arial" w:hAnsi="Arial" w:cs="Arial"/>
          <w:sz w:val="20"/>
          <w:szCs w:val="20"/>
          <w:u w:val="single"/>
        </w:rPr>
        <w:fldChar w:fldCharType="separate"/>
      </w:r>
      <w:r w:rsidRPr="003F58BF">
        <w:rPr>
          <w:rFonts w:ascii="Arial" w:hAnsi="Arial" w:cs="Arial"/>
          <w:sz w:val="20"/>
          <w:szCs w:val="20"/>
        </w:rPr>
        <w:t> </w:t>
      </w:r>
      <w:r w:rsidRPr="003F58BF">
        <w:rPr>
          <w:rFonts w:ascii="Arial" w:hAnsi="Arial" w:cs="Arial"/>
          <w:sz w:val="20"/>
          <w:szCs w:val="20"/>
        </w:rPr>
        <w:t> </w:t>
      </w:r>
      <w:r w:rsidRPr="003F58BF">
        <w:rPr>
          <w:rFonts w:ascii="Arial" w:hAnsi="Arial" w:cs="Arial"/>
          <w:sz w:val="20"/>
          <w:szCs w:val="20"/>
        </w:rPr>
        <w:t> </w:t>
      </w:r>
      <w:r w:rsidRPr="003F58BF">
        <w:rPr>
          <w:rFonts w:ascii="Arial" w:hAnsi="Arial" w:cs="Arial"/>
          <w:sz w:val="20"/>
          <w:szCs w:val="20"/>
        </w:rPr>
        <w:t> </w:t>
      </w:r>
      <w:r w:rsidRPr="003F58BF">
        <w:rPr>
          <w:rFonts w:ascii="Arial" w:hAnsi="Arial" w:cs="Arial"/>
          <w:sz w:val="20"/>
          <w:szCs w:val="20"/>
        </w:rPr>
        <w:t> </w:t>
      </w:r>
      <w:r w:rsidRPr="003F58BF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28C12B7D" w14:textId="77777777" w:rsidR="007E74F8" w:rsidRPr="003F58BF" w:rsidRDefault="007E74F8" w:rsidP="00507F9B">
      <w:pPr>
        <w:pStyle w:val="ListParagraph"/>
        <w:numPr>
          <w:ilvl w:val="0"/>
          <w:numId w:val="5"/>
        </w:numPr>
        <w:spacing w:before="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3F58BF">
        <w:rPr>
          <w:rFonts w:ascii="Arial" w:hAnsi="Arial" w:cs="Arial"/>
          <w:sz w:val="20"/>
          <w:szCs w:val="20"/>
        </w:rPr>
        <w:t>Phone</w:t>
      </w:r>
      <w:r w:rsidR="00703496" w:rsidRPr="003F58BF">
        <w:rPr>
          <w:rFonts w:ascii="Arial" w:hAnsi="Arial" w:cs="Arial"/>
          <w:sz w:val="20"/>
          <w:szCs w:val="20"/>
        </w:rPr>
        <w:t>:</w:t>
      </w:r>
      <w:r w:rsidR="00140D09" w:rsidRPr="003F58BF">
        <w:rPr>
          <w:rFonts w:ascii="Arial" w:hAnsi="Arial" w:cs="Arial"/>
          <w:sz w:val="20"/>
          <w:szCs w:val="20"/>
        </w:rPr>
        <w:t xml:space="preserve"> </w:t>
      </w:r>
      <w:r w:rsidRPr="003F58B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58B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F58BF">
        <w:rPr>
          <w:rFonts w:ascii="Arial" w:hAnsi="Arial" w:cs="Arial"/>
          <w:sz w:val="20"/>
          <w:szCs w:val="20"/>
          <w:u w:val="single"/>
        </w:rPr>
      </w:r>
      <w:r w:rsidRPr="003F58BF">
        <w:rPr>
          <w:rFonts w:ascii="Arial" w:hAnsi="Arial" w:cs="Arial"/>
          <w:sz w:val="20"/>
          <w:szCs w:val="20"/>
          <w:u w:val="single"/>
        </w:rPr>
        <w:fldChar w:fldCharType="separate"/>
      </w:r>
      <w:r w:rsidRPr="003F58BF">
        <w:rPr>
          <w:rFonts w:ascii="Arial" w:hAnsi="Arial" w:cs="Arial"/>
          <w:sz w:val="20"/>
          <w:szCs w:val="20"/>
        </w:rPr>
        <w:t> </w:t>
      </w:r>
      <w:r w:rsidRPr="003F58BF">
        <w:rPr>
          <w:rFonts w:ascii="Arial" w:hAnsi="Arial" w:cs="Arial"/>
          <w:sz w:val="20"/>
          <w:szCs w:val="20"/>
        </w:rPr>
        <w:t> </w:t>
      </w:r>
      <w:r w:rsidRPr="003F58BF">
        <w:rPr>
          <w:rFonts w:ascii="Arial" w:hAnsi="Arial" w:cs="Arial"/>
          <w:sz w:val="20"/>
          <w:szCs w:val="20"/>
        </w:rPr>
        <w:t> </w:t>
      </w:r>
      <w:r w:rsidRPr="003F58BF">
        <w:rPr>
          <w:rFonts w:ascii="Arial" w:hAnsi="Arial" w:cs="Arial"/>
          <w:sz w:val="20"/>
          <w:szCs w:val="20"/>
        </w:rPr>
        <w:t> </w:t>
      </w:r>
      <w:r w:rsidRPr="003F58BF">
        <w:rPr>
          <w:rFonts w:ascii="Arial" w:hAnsi="Arial" w:cs="Arial"/>
          <w:sz w:val="20"/>
          <w:szCs w:val="20"/>
        </w:rPr>
        <w:t> </w:t>
      </w:r>
      <w:r w:rsidRPr="003F58BF">
        <w:rPr>
          <w:rFonts w:ascii="Arial" w:hAnsi="Arial" w:cs="Arial"/>
          <w:sz w:val="20"/>
          <w:szCs w:val="20"/>
          <w:u w:val="single"/>
        </w:rPr>
        <w:fldChar w:fldCharType="end"/>
      </w:r>
      <w:r w:rsidRPr="003F58BF">
        <w:rPr>
          <w:rFonts w:ascii="Arial" w:hAnsi="Arial" w:cs="Arial"/>
          <w:sz w:val="20"/>
          <w:szCs w:val="20"/>
        </w:rPr>
        <w:t xml:space="preserve">  Alternate number: </w:t>
      </w:r>
      <w:r w:rsidRPr="003F58B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58B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F58BF">
        <w:rPr>
          <w:rFonts w:ascii="Arial" w:hAnsi="Arial" w:cs="Arial"/>
          <w:sz w:val="20"/>
          <w:szCs w:val="20"/>
          <w:u w:val="single"/>
        </w:rPr>
      </w:r>
      <w:r w:rsidRPr="003F58BF">
        <w:rPr>
          <w:rFonts w:ascii="Arial" w:hAnsi="Arial" w:cs="Arial"/>
          <w:sz w:val="20"/>
          <w:szCs w:val="20"/>
          <w:u w:val="single"/>
        </w:rPr>
        <w:fldChar w:fldCharType="separate"/>
      </w:r>
      <w:r w:rsidRPr="003F58BF">
        <w:rPr>
          <w:rFonts w:ascii="Arial" w:hAnsi="Arial" w:cs="Arial"/>
          <w:sz w:val="20"/>
          <w:szCs w:val="20"/>
        </w:rPr>
        <w:t> </w:t>
      </w:r>
      <w:r w:rsidRPr="003F58BF">
        <w:rPr>
          <w:rFonts w:ascii="Arial" w:hAnsi="Arial" w:cs="Arial"/>
          <w:sz w:val="20"/>
          <w:szCs w:val="20"/>
        </w:rPr>
        <w:t> </w:t>
      </w:r>
      <w:r w:rsidRPr="003F58BF">
        <w:rPr>
          <w:rFonts w:ascii="Arial" w:hAnsi="Arial" w:cs="Arial"/>
          <w:sz w:val="20"/>
          <w:szCs w:val="20"/>
        </w:rPr>
        <w:t> </w:t>
      </w:r>
      <w:r w:rsidRPr="003F58BF">
        <w:rPr>
          <w:rFonts w:ascii="Arial" w:hAnsi="Arial" w:cs="Arial"/>
          <w:sz w:val="20"/>
          <w:szCs w:val="20"/>
        </w:rPr>
        <w:t> </w:t>
      </w:r>
      <w:r w:rsidRPr="003F58BF">
        <w:rPr>
          <w:rFonts w:ascii="Arial" w:hAnsi="Arial" w:cs="Arial"/>
          <w:sz w:val="20"/>
          <w:szCs w:val="20"/>
        </w:rPr>
        <w:t> </w:t>
      </w:r>
      <w:r w:rsidRPr="003F58BF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15AE1575" w14:textId="77777777" w:rsidR="007E74F8" w:rsidRPr="003F58BF" w:rsidRDefault="007E74F8" w:rsidP="00507F9B">
      <w:pPr>
        <w:pStyle w:val="ListParagraph"/>
        <w:numPr>
          <w:ilvl w:val="0"/>
          <w:numId w:val="5"/>
        </w:numPr>
        <w:spacing w:before="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3F58BF">
        <w:rPr>
          <w:rFonts w:ascii="Arial" w:hAnsi="Arial" w:cs="Arial"/>
          <w:sz w:val="20"/>
          <w:szCs w:val="20"/>
        </w:rPr>
        <w:t>Email</w:t>
      </w:r>
      <w:r w:rsidR="00703496" w:rsidRPr="003F58BF">
        <w:rPr>
          <w:rFonts w:ascii="Arial" w:hAnsi="Arial" w:cs="Arial"/>
          <w:sz w:val="20"/>
          <w:szCs w:val="20"/>
        </w:rPr>
        <w:t>:</w:t>
      </w:r>
      <w:r w:rsidRPr="003F58BF">
        <w:rPr>
          <w:rFonts w:ascii="Arial" w:hAnsi="Arial" w:cs="Arial"/>
          <w:sz w:val="20"/>
          <w:szCs w:val="20"/>
        </w:rPr>
        <w:t xml:space="preserve"> </w:t>
      </w:r>
      <w:r w:rsidR="00140D09" w:rsidRPr="003F58BF">
        <w:rPr>
          <w:rFonts w:ascii="Arial" w:hAnsi="Arial" w:cs="Arial"/>
          <w:sz w:val="20"/>
          <w:szCs w:val="20"/>
        </w:rPr>
        <w:t xml:space="preserve"> </w:t>
      </w:r>
      <w:r w:rsidRPr="003F58B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58B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F58BF">
        <w:rPr>
          <w:rFonts w:ascii="Arial" w:hAnsi="Arial" w:cs="Arial"/>
          <w:sz w:val="20"/>
          <w:szCs w:val="20"/>
          <w:u w:val="single"/>
        </w:rPr>
      </w:r>
      <w:r w:rsidRPr="003F58BF">
        <w:rPr>
          <w:rFonts w:ascii="Arial" w:hAnsi="Arial" w:cs="Arial"/>
          <w:sz w:val="20"/>
          <w:szCs w:val="20"/>
          <w:u w:val="single"/>
        </w:rPr>
        <w:fldChar w:fldCharType="separate"/>
      </w:r>
      <w:r w:rsidRPr="003F58BF">
        <w:rPr>
          <w:rFonts w:ascii="Arial" w:hAnsi="Arial" w:cs="Arial"/>
          <w:sz w:val="20"/>
          <w:szCs w:val="20"/>
        </w:rPr>
        <w:t> </w:t>
      </w:r>
      <w:r w:rsidRPr="003F58BF">
        <w:rPr>
          <w:rFonts w:ascii="Arial" w:hAnsi="Arial" w:cs="Arial"/>
          <w:sz w:val="20"/>
          <w:szCs w:val="20"/>
        </w:rPr>
        <w:t> </w:t>
      </w:r>
      <w:r w:rsidRPr="003F58BF">
        <w:rPr>
          <w:rFonts w:ascii="Arial" w:hAnsi="Arial" w:cs="Arial"/>
          <w:sz w:val="20"/>
          <w:szCs w:val="20"/>
        </w:rPr>
        <w:t> </w:t>
      </w:r>
      <w:r w:rsidRPr="003F58BF">
        <w:rPr>
          <w:rFonts w:ascii="Arial" w:hAnsi="Arial" w:cs="Arial"/>
          <w:sz w:val="20"/>
          <w:szCs w:val="20"/>
        </w:rPr>
        <w:t> </w:t>
      </w:r>
      <w:r w:rsidRPr="003F58BF">
        <w:rPr>
          <w:rFonts w:ascii="Arial" w:hAnsi="Arial" w:cs="Arial"/>
          <w:sz w:val="20"/>
          <w:szCs w:val="20"/>
        </w:rPr>
        <w:t> </w:t>
      </w:r>
      <w:r w:rsidRPr="003F58BF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279E213" w14:textId="77777777" w:rsidR="007E74F8" w:rsidRPr="003F58BF" w:rsidRDefault="007E74F8" w:rsidP="00507F9B">
      <w:pPr>
        <w:spacing w:before="0"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28E2D210" w14:textId="77777777" w:rsidR="007E74F8" w:rsidRPr="003F58BF" w:rsidRDefault="007E74F8" w:rsidP="00507F9B">
      <w:pPr>
        <w:pStyle w:val="Subtitle"/>
        <w:spacing w:after="0"/>
        <w:rPr>
          <w:rFonts w:ascii="Arial" w:hAnsi="Arial" w:cs="Arial"/>
          <w:color w:val="auto"/>
          <w:sz w:val="20"/>
          <w:szCs w:val="20"/>
        </w:rPr>
      </w:pPr>
      <w:r w:rsidRPr="003F58BF">
        <w:rPr>
          <w:rFonts w:ascii="Arial" w:hAnsi="Arial" w:cs="Arial"/>
          <w:color w:val="auto"/>
          <w:sz w:val="20"/>
          <w:szCs w:val="20"/>
        </w:rPr>
        <w:t xml:space="preserve">Site is in which elementary school catchment area:  </w:t>
      </w:r>
      <w:r w:rsidRPr="003F58BF">
        <w:rPr>
          <w:rFonts w:ascii="Arial" w:hAnsi="Arial" w:cs="Arial"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58BF">
        <w:rPr>
          <w:rFonts w:ascii="Arial" w:hAnsi="Arial" w:cs="Arial"/>
          <w:color w:val="auto"/>
          <w:sz w:val="20"/>
          <w:szCs w:val="20"/>
          <w:u w:val="single"/>
        </w:rPr>
        <w:instrText xml:space="preserve"> FORMTEXT </w:instrText>
      </w:r>
      <w:r w:rsidRPr="003F58BF">
        <w:rPr>
          <w:rFonts w:ascii="Arial" w:hAnsi="Arial" w:cs="Arial"/>
          <w:color w:val="auto"/>
          <w:sz w:val="20"/>
          <w:szCs w:val="20"/>
          <w:u w:val="single"/>
        </w:rPr>
      </w:r>
      <w:r w:rsidRPr="003F58BF">
        <w:rPr>
          <w:rFonts w:ascii="Arial" w:hAnsi="Arial" w:cs="Arial"/>
          <w:color w:val="auto"/>
          <w:sz w:val="20"/>
          <w:szCs w:val="20"/>
          <w:u w:val="single"/>
        </w:rPr>
        <w:fldChar w:fldCharType="separate"/>
      </w:r>
      <w:r w:rsidRPr="003F58BF">
        <w:rPr>
          <w:rFonts w:ascii="Arial" w:hAnsi="Arial" w:cs="Arial"/>
          <w:color w:val="auto"/>
          <w:sz w:val="20"/>
          <w:szCs w:val="20"/>
          <w:u w:val="single"/>
        </w:rPr>
        <w:t> </w:t>
      </w:r>
      <w:r w:rsidRPr="003F58BF">
        <w:rPr>
          <w:rFonts w:ascii="Arial" w:hAnsi="Arial" w:cs="Arial"/>
          <w:color w:val="auto"/>
          <w:sz w:val="20"/>
          <w:szCs w:val="20"/>
          <w:u w:val="single"/>
        </w:rPr>
        <w:t> </w:t>
      </w:r>
      <w:r w:rsidRPr="003F58BF">
        <w:rPr>
          <w:rFonts w:ascii="Arial" w:hAnsi="Arial" w:cs="Arial"/>
          <w:color w:val="auto"/>
          <w:sz w:val="20"/>
          <w:szCs w:val="20"/>
          <w:u w:val="single"/>
        </w:rPr>
        <w:t> </w:t>
      </w:r>
      <w:r w:rsidRPr="003F58BF">
        <w:rPr>
          <w:rFonts w:ascii="Arial" w:hAnsi="Arial" w:cs="Arial"/>
          <w:color w:val="auto"/>
          <w:sz w:val="20"/>
          <w:szCs w:val="20"/>
          <w:u w:val="single"/>
        </w:rPr>
        <w:t> </w:t>
      </w:r>
      <w:r w:rsidRPr="003F58BF">
        <w:rPr>
          <w:rFonts w:ascii="Arial" w:hAnsi="Arial" w:cs="Arial"/>
          <w:color w:val="auto"/>
          <w:sz w:val="20"/>
          <w:szCs w:val="20"/>
          <w:u w:val="single"/>
        </w:rPr>
        <w:t> </w:t>
      </w:r>
      <w:r w:rsidRPr="003F58BF">
        <w:rPr>
          <w:rFonts w:ascii="Arial" w:hAnsi="Arial" w:cs="Arial"/>
          <w:color w:val="auto"/>
          <w:sz w:val="20"/>
          <w:szCs w:val="20"/>
          <w:u w:val="single"/>
        </w:rPr>
        <w:fldChar w:fldCharType="end"/>
      </w:r>
    </w:p>
    <w:p w14:paraId="20A17D84" w14:textId="0FE5B205" w:rsidR="007E74F8" w:rsidRPr="003F58BF" w:rsidRDefault="007E74F8" w:rsidP="00507F9B">
      <w:pPr>
        <w:pStyle w:val="ListParagraph"/>
        <w:numPr>
          <w:ilvl w:val="0"/>
          <w:numId w:val="6"/>
        </w:numPr>
        <w:spacing w:before="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3F58BF">
        <w:rPr>
          <w:rFonts w:ascii="Arial" w:hAnsi="Arial" w:cs="Arial"/>
          <w:sz w:val="20"/>
          <w:szCs w:val="20"/>
        </w:rPr>
        <w:t xml:space="preserve">Site is within an elementary school </w:t>
      </w:r>
      <w:r w:rsidR="005464BB" w:rsidRPr="003F58BF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5464BB" w:rsidRPr="003F58BF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9138E5">
        <w:rPr>
          <w:rFonts w:ascii="Arial" w:eastAsia="MS Gothic" w:hAnsi="Arial" w:cs="Arial"/>
          <w:sz w:val="20"/>
          <w:szCs w:val="20"/>
        </w:rPr>
      </w:r>
      <w:r w:rsidR="009138E5">
        <w:rPr>
          <w:rFonts w:ascii="Arial" w:eastAsia="MS Gothic" w:hAnsi="Arial" w:cs="Arial"/>
          <w:sz w:val="20"/>
          <w:szCs w:val="20"/>
        </w:rPr>
        <w:fldChar w:fldCharType="separate"/>
      </w:r>
      <w:r w:rsidR="005464BB" w:rsidRPr="003F58BF">
        <w:rPr>
          <w:rFonts w:ascii="Arial" w:eastAsia="MS Gothic" w:hAnsi="Arial" w:cs="Arial"/>
          <w:sz w:val="20"/>
          <w:szCs w:val="20"/>
        </w:rPr>
        <w:fldChar w:fldCharType="end"/>
      </w:r>
      <w:bookmarkEnd w:id="6"/>
      <w:r w:rsidR="005464BB" w:rsidRPr="003F58BF">
        <w:rPr>
          <w:rFonts w:ascii="Arial" w:eastAsia="MS Gothic" w:hAnsi="Arial" w:cs="Arial"/>
          <w:sz w:val="20"/>
          <w:szCs w:val="20"/>
        </w:rPr>
        <w:t xml:space="preserve"> </w:t>
      </w:r>
      <w:r w:rsidRPr="003F58BF">
        <w:rPr>
          <w:rFonts w:ascii="Arial" w:hAnsi="Arial" w:cs="Arial"/>
          <w:sz w:val="20"/>
          <w:szCs w:val="20"/>
        </w:rPr>
        <w:t xml:space="preserve">Yes  </w:t>
      </w:r>
      <w:r w:rsidR="005464BB" w:rsidRPr="003F58BF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5464BB" w:rsidRPr="003F58BF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9138E5">
        <w:rPr>
          <w:rFonts w:ascii="Arial" w:eastAsia="MS Gothic" w:hAnsi="Arial" w:cs="Arial"/>
          <w:sz w:val="20"/>
          <w:szCs w:val="20"/>
        </w:rPr>
      </w:r>
      <w:r w:rsidR="009138E5">
        <w:rPr>
          <w:rFonts w:ascii="Arial" w:eastAsia="MS Gothic" w:hAnsi="Arial" w:cs="Arial"/>
          <w:sz w:val="20"/>
          <w:szCs w:val="20"/>
        </w:rPr>
        <w:fldChar w:fldCharType="separate"/>
      </w:r>
      <w:r w:rsidR="005464BB" w:rsidRPr="003F58BF">
        <w:rPr>
          <w:rFonts w:ascii="Arial" w:eastAsia="MS Gothic" w:hAnsi="Arial" w:cs="Arial"/>
          <w:sz w:val="20"/>
          <w:szCs w:val="20"/>
        </w:rPr>
        <w:fldChar w:fldCharType="end"/>
      </w:r>
      <w:bookmarkEnd w:id="7"/>
      <w:r w:rsidR="005464BB" w:rsidRPr="003F58BF">
        <w:rPr>
          <w:rFonts w:ascii="Arial" w:eastAsia="MS Gothic" w:hAnsi="Arial" w:cs="Arial"/>
          <w:sz w:val="20"/>
          <w:szCs w:val="20"/>
        </w:rPr>
        <w:t xml:space="preserve"> </w:t>
      </w:r>
      <w:r w:rsidRPr="003F58BF">
        <w:rPr>
          <w:rFonts w:ascii="Arial" w:hAnsi="Arial" w:cs="Arial"/>
          <w:sz w:val="20"/>
          <w:szCs w:val="20"/>
        </w:rPr>
        <w:t>No</w:t>
      </w:r>
    </w:p>
    <w:p w14:paraId="6553E9B5" w14:textId="424FADB2" w:rsidR="007E74F8" w:rsidRPr="003F58BF" w:rsidRDefault="007E74F8" w:rsidP="00F26A32">
      <w:pPr>
        <w:pStyle w:val="ListParagraph"/>
        <w:numPr>
          <w:ilvl w:val="1"/>
          <w:numId w:val="6"/>
        </w:numPr>
        <w:spacing w:before="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3F58BF">
        <w:rPr>
          <w:rFonts w:ascii="Arial" w:hAnsi="Arial" w:cs="Arial"/>
          <w:sz w:val="20"/>
          <w:szCs w:val="20"/>
        </w:rPr>
        <w:t xml:space="preserve">If yes, name of elementary school: </w:t>
      </w:r>
      <w:r w:rsidRPr="003F58B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58B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F58BF">
        <w:rPr>
          <w:rFonts w:ascii="Arial" w:hAnsi="Arial" w:cs="Arial"/>
          <w:sz w:val="20"/>
          <w:szCs w:val="20"/>
          <w:u w:val="single"/>
        </w:rPr>
      </w:r>
      <w:r w:rsidRPr="003F58BF">
        <w:rPr>
          <w:rFonts w:ascii="Arial" w:hAnsi="Arial" w:cs="Arial"/>
          <w:sz w:val="20"/>
          <w:szCs w:val="20"/>
          <w:u w:val="single"/>
        </w:rPr>
        <w:fldChar w:fldCharType="separate"/>
      </w:r>
      <w:r w:rsidRPr="003F58BF">
        <w:rPr>
          <w:rFonts w:ascii="Arial" w:hAnsi="Arial" w:cs="Arial"/>
          <w:sz w:val="20"/>
          <w:szCs w:val="20"/>
          <w:u w:val="single"/>
        </w:rPr>
        <w:t> </w:t>
      </w:r>
      <w:r w:rsidRPr="003F58BF">
        <w:rPr>
          <w:rFonts w:ascii="Arial" w:hAnsi="Arial" w:cs="Arial"/>
          <w:sz w:val="20"/>
          <w:szCs w:val="20"/>
          <w:u w:val="single"/>
        </w:rPr>
        <w:t> </w:t>
      </w:r>
      <w:r w:rsidRPr="003F58BF">
        <w:rPr>
          <w:rFonts w:ascii="Arial" w:hAnsi="Arial" w:cs="Arial"/>
          <w:sz w:val="20"/>
          <w:szCs w:val="20"/>
          <w:u w:val="single"/>
        </w:rPr>
        <w:t> </w:t>
      </w:r>
      <w:r w:rsidRPr="003F58BF">
        <w:rPr>
          <w:rFonts w:ascii="Arial" w:hAnsi="Arial" w:cs="Arial"/>
          <w:sz w:val="20"/>
          <w:szCs w:val="20"/>
          <w:u w:val="single"/>
        </w:rPr>
        <w:t> </w:t>
      </w:r>
      <w:r w:rsidRPr="003F58BF">
        <w:rPr>
          <w:rFonts w:ascii="Arial" w:hAnsi="Arial" w:cs="Arial"/>
          <w:sz w:val="20"/>
          <w:szCs w:val="20"/>
          <w:u w:val="single"/>
        </w:rPr>
        <w:t> </w:t>
      </w:r>
      <w:r w:rsidRPr="003F58BF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F39A316" w14:textId="77777777" w:rsidR="00507F9B" w:rsidRPr="003F58BF" w:rsidRDefault="00507F9B" w:rsidP="00507F9B">
      <w:pPr>
        <w:pStyle w:val="ListParagraph"/>
        <w:spacing w:before="0" w:after="0" w:line="240" w:lineRule="auto"/>
        <w:contextualSpacing w:val="0"/>
        <w:rPr>
          <w:rFonts w:ascii="Arial" w:hAnsi="Arial" w:cs="Arial"/>
          <w:sz w:val="20"/>
          <w:szCs w:val="20"/>
        </w:rPr>
      </w:pPr>
    </w:p>
    <w:p w14:paraId="48111BA8" w14:textId="76BBCD13" w:rsidR="007E74F8" w:rsidRPr="003F58BF" w:rsidRDefault="00F56DEA" w:rsidP="00F26A32">
      <w:pPr>
        <w:pStyle w:val="Subtitle"/>
        <w:spacing w:after="0"/>
        <w:rPr>
          <w:rFonts w:ascii="Arial" w:hAnsi="Arial" w:cs="Arial"/>
          <w:color w:val="auto"/>
          <w:sz w:val="20"/>
          <w:szCs w:val="20"/>
        </w:rPr>
      </w:pPr>
      <w:r w:rsidRPr="003F58BF">
        <w:rPr>
          <w:rFonts w:ascii="Arial" w:hAnsi="Arial" w:cs="Arial"/>
          <w:color w:val="auto"/>
          <w:sz w:val="20"/>
          <w:szCs w:val="20"/>
        </w:rPr>
        <w:t>DCYF</w:t>
      </w:r>
      <w:r w:rsidR="007E74F8" w:rsidRPr="003F58BF">
        <w:rPr>
          <w:rFonts w:ascii="Arial" w:hAnsi="Arial" w:cs="Arial"/>
          <w:color w:val="auto"/>
          <w:sz w:val="20"/>
          <w:szCs w:val="20"/>
        </w:rPr>
        <w:t xml:space="preserve"> license number: </w:t>
      </w:r>
      <w:r w:rsidR="007E74F8" w:rsidRPr="003F58BF">
        <w:rPr>
          <w:rFonts w:ascii="Arial" w:hAnsi="Arial" w:cs="Arial"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74F8" w:rsidRPr="003F58BF">
        <w:rPr>
          <w:rFonts w:ascii="Arial" w:hAnsi="Arial" w:cs="Arial"/>
          <w:color w:val="auto"/>
          <w:sz w:val="20"/>
          <w:szCs w:val="20"/>
          <w:u w:val="single"/>
        </w:rPr>
        <w:instrText xml:space="preserve"> FORMTEXT </w:instrText>
      </w:r>
      <w:r w:rsidR="007E74F8" w:rsidRPr="003F58BF">
        <w:rPr>
          <w:rFonts w:ascii="Arial" w:hAnsi="Arial" w:cs="Arial"/>
          <w:color w:val="auto"/>
          <w:sz w:val="20"/>
          <w:szCs w:val="20"/>
          <w:u w:val="single"/>
        </w:rPr>
      </w:r>
      <w:r w:rsidR="007E74F8" w:rsidRPr="003F58BF">
        <w:rPr>
          <w:rFonts w:ascii="Arial" w:hAnsi="Arial" w:cs="Arial"/>
          <w:color w:val="auto"/>
          <w:sz w:val="20"/>
          <w:szCs w:val="20"/>
          <w:u w:val="single"/>
        </w:rPr>
        <w:fldChar w:fldCharType="separate"/>
      </w:r>
      <w:r w:rsidR="007E74F8" w:rsidRPr="003F58BF">
        <w:rPr>
          <w:rFonts w:ascii="Arial" w:hAnsi="Arial" w:cs="Arial"/>
          <w:color w:val="auto"/>
          <w:sz w:val="20"/>
          <w:szCs w:val="20"/>
          <w:u w:val="single"/>
        </w:rPr>
        <w:t> </w:t>
      </w:r>
      <w:r w:rsidR="007E74F8" w:rsidRPr="003F58BF">
        <w:rPr>
          <w:rFonts w:ascii="Arial" w:hAnsi="Arial" w:cs="Arial"/>
          <w:color w:val="auto"/>
          <w:sz w:val="20"/>
          <w:szCs w:val="20"/>
          <w:u w:val="single"/>
        </w:rPr>
        <w:t> </w:t>
      </w:r>
      <w:r w:rsidR="007E74F8" w:rsidRPr="003F58BF">
        <w:rPr>
          <w:rFonts w:ascii="Arial" w:hAnsi="Arial" w:cs="Arial"/>
          <w:color w:val="auto"/>
          <w:sz w:val="20"/>
          <w:szCs w:val="20"/>
          <w:u w:val="single"/>
        </w:rPr>
        <w:t> </w:t>
      </w:r>
      <w:r w:rsidR="007E74F8" w:rsidRPr="003F58BF">
        <w:rPr>
          <w:rFonts w:ascii="Arial" w:hAnsi="Arial" w:cs="Arial"/>
          <w:color w:val="auto"/>
          <w:sz w:val="20"/>
          <w:szCs w:val="20"/>
          <w:u w:val="single"/>
        </w:rPr>
        <w:t> </w:t>
      </w:r>
      <w:r w:rsidR="007E74F8" w:rsidRPr="003F58BF">
        <w:rPr>
          <w:rFonts w:ascii="Arial" w:hAnsi="Arial" w:cs="Arial"/>
          <w:color w:val="auto"/>
          <w:sz w:val="20"/>
          <w:szCs w:val="20"/>
          <w:u w:val="single"/>
        </w:rPr>
        <w:t> </w:t>
      </w:r>
      <w:r w:rsidR="007E74F8" w:rsidRPr="003F58BF">
        <w:rPr>
          <w:rFonts w:ascii="Arial" w:hAnsi="Arial" w:cs="Arial"/>
          <w:color w:val="auto"/>
          <w:sz w:val="20"/>
          <w:szCs w:val="20"/>
          <w:u w:val="single"/>
        </w:rPr>
        <w:fldChar w:fldCharType="end"/>
      </w:r>
    </w:p>
    <w:p w14:paraId="3173161C" w14:textId="77777777" w:rsidR="00507F9B" w:rsidRPr="003F58BF" w:rsidRDefault="00507F9B" w:rsidP="00507F9B">
      <w:pPr>
        <w:pStyle w:val="Subtitle"/>
        <w:spacing w:after="0"/>
        <w:rPr>
          <w:rFonts w:ascii="Arial" w:hAnsi="Arial" w:cs="Arial"/>
          <w:caps w:val="0"/>
          <w:color w:val="auto"/>
          <w:spacing w:val="0"/>
          <w:sz w:val="20"/>
          <w:szCs w:val="20"/>
          <w:u w:val="single"/>
        </w:rPr>
      </w:pPr>
    </w:p>
    <w:p w14:paraId="27240E82" w14:textId="77777777" w:rsidR="007E74F8" w:rsidRPr="003F58BF" w:rsidRDefault="00261A9B" w:rsidP="00507F9B">
      <w:pPr>
        <w:pStyle w:val="Subtitle"/>
        <w:spacing w:after="0"/>
        <w:rPr>
          <w:rFonts w:ascii="Arial" w:hAnsi="Arial" w:cs="Arial"/>
          <w:color w:val="auto"/>
          <w:sz w:val="20"/>
          <w:szCs w:val="20"/>
        </w:rPr>
      </w:pPr>
      <w:r w:rsidRPr="003F58BF">
        <w:rPr>
          <w:rFonts w:ascii="Arial" w:hAnsi="Arial" w:cs="Arial"/>
          <w:color w:val="auto"/>
          <w:sz w:val="20"/>
          <w:szCs w:val="20"/>
        </w:rPr>
        <w:t xml:space="preserve">NEW Site </w:t>
      </w:r>
      <w:r w:rsidR="007E74F8" w:rsidRPr="003F58BF">
        <w:rPr>
          <w:rFonts w:ascii="Arial" w:hAnsi="Arial" w:cs="Arial"/>
          <w:color w:val="auto"/>
          <w:sz w:val="20"/>
          <w:szCs w:val="20"/>
        </w:rPr>
        <w:t>Early Achievers Information:</w:t>
      </w:r>
    </w:p>
    <w:p w14:paraId="2D4D5F01" w14:textId="36336EB1" w:rsidR="007E74F8" w:rsidRPr="003F58BF" w:rsidRDefault="007E74F8" w:rsidP="007E74F8">
      <w:pPr>
        <w:pStyle w:val="ListParagraph"/>
        <w:numPr>
          <w:ilvl w:val="0"/>
          <w:numId w:val="7"/>
        </w:numPr>
        <w:spacing w:before="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3F58BF">
        <w:rPr>
          <w:rFonts w:ascii="Arial" w:hAnsi="Arial" w:cs="Arial"/>
          <w:sz w:val="20"/>
          <w:szCs w:val="20"/>
        </w:rPr>
        <w:t xml:space="preserve">Is this site participating in Early Achievers? </w:t>
      </w:r>
      <w:r w:rsidR="002E3D6C" w:rsidRPr="003F58BF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="002E3D6C" w:rsidRPr="003F58BF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9138E5">
        <w:rPr>
          <w:rFonts w:ascii="Arial" w:eastAsia="MS Gothic" w:hAnsi="Arial" w:cs="Arial"/>
          <w:sz w:val="20"/>
          <w:szCs w:val="20"/>
        </w:rPr>
      </w:r>
      <w:r w:rsidR="009138E5">
        <w:rPr>
          <w:rFonts w:ascii="Arial" w:eastAsia="MS Gothic" w:hAnsi="Arial" w:cs="Arial"/>
          <w:sz w:val="20"/>
          <w:szCs w:val="20"/>
        </w:rPr>
        <w:fldChar w:fldCharType="separate"/>
      </w:r>
      <w:r w:rsidR="002E3D6C" w:rsidRPr="003F58BF">
        <w:rPr>
          <w:rFonts w:ascii="Arial" w:eastAsia="MS Gothic" w:hAnsi="Arial" w:cs="Arial"/>
          <w:sz w:val="20"/>
          <w:szCs w:val="20"/>
        </w:rPr>
        <w:fldChar w:fldCharType="end"/>
      </w:r>
      <w:bookmarkEnd w:id="8"/>
      <w:r w:rsidR="002E3D6C" w:rsidRPr="003F58BF">
        <w:rPr>
          <w:rFonts w:ascii="Arial" w:eastAsia="MS Gothic" w:hAnsi="Arial" w:cs="Arial"/>
          <w:sz w:val="20"/>
          <w:szCs w:val="20"/>
        </w:rPr>
        <w:t xml:space="preserve"> </w:t>
      </w:r>
      <w:r w:rsidRPr="003F58BF">
        <w:rPr>
          <w:rFonts w:ascii="Arial" w:hAnsi="Arial" w:cs="Arial"/>
          <w:sz w:val="20"/>
          <w:szCs w:val="20"/>
        </w:rPr>
        <w:t xml:space="preserve">Yes  </w:t>
      </w:r>
      <w:r w:rsidR="002E3D6C" w:rsidRPr="003F58BF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="002E3D6C" w:rsidRPr="003F58BF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9138E5">
        <w:rPr>
          <w:rFonts w:ascii="Arial" w:eastAsia="MS Gothic" w:hAnsi="Arial" w:cs="Arial"/>
          <w:sz w:val="20"/>
          <w:szCs w:val="20"/>
        </w:rPr>
      </w:r>
      <w:r w:rsidR="009138E5">
        <w:rPr>
          <w:rFonts w:ascii="Arial" w:eastAsia="MS Gothic" w:hAnsi="Arial" w:cs="Arial"/>
          <w:sz w:val="20"/>
          <w:szCs w:val="20"/>
        </w:rPr>
        <w:fldChar w:fldCharType="separate"/>
      </w:r>
      <w:r w:rsidR="002E3D6C" w:rsidRPr="003F58BF">
        <w:rPr>
          <w:rFonts w:ascii="Arial" w:eastAsia="MS Gothic" w:hAnsi="Arial" w:cs="Arial"/>
          <w:sz w:val="20"/>
          <w:szCs w:val="20"/>
        </w:rPr>
        <w:fldChar w:fldCharType="end"/>
      </w:r>
      <w:bookmarkEnd w:id="9"/>
      <w:r w:rsidR="002E3D6C" w:rsidRPr="003F58BF">
        <w:rPr>
          <w:rFonts w:ascii="Arial" w:eastAsia="MS Gothic" w:hAnsi="Arial" w:cs="Arial"/>
          <w:sz w:val="20"/>
          <w:szCs w:val="20"/>
        </w:rPr>
        <w:t xml:space="preserve"> </w:t>
      </w:r>
      <w:r w:rsidRPr="003F58BF">
        <w:rPr>
          <w:rFonts w:ascii="Arial" w:hAnsi="Arial" w:cs="Arial"/>
          <w:sz w:val="20"/>
          <w:szCs w:val="20"/>
        </w:rPr>
        <w:t>No</w:t>
      </w:r>
    </w:p>
    <w:p w14:paraId="0C4271AC" w14:textId="6996CA59" w:rsidR="007E74F8" w:rsidRPr="003F58BF" w:rsidRDefault="007E74F8" w:rsidP="009E5F00">
      <w:pPr>
        <w:pStyle w:val="ListParagraph"/>
        <w:numPr>
          <w:ilvl w:val="1"/>
          <w:numId w:val="7"/>
        </w:numPr>
        <w:spacing w:before="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3F58BF">
        <w:rPr>
          <w:rFonts w:ascii="Arial" w:hAnsi="Arial" w:cs="Arial"/>
          <w:sz w:val="20"/>
          <w:szCs w:val="20"/>
        </w:rPr>
        <w:t xml:space="preserve">If yes, do they have an Early Achievers rating? </w:t>
      </w:r>
      <w:r w:rsidR="002E3D6C" w:rsidRPr="003F58BF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="002E3D6C" w:rsidRPr="003F58BF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9138E5">
        <w:rPr>
          <w:rFonts w:ascii="Arial" w:eastAsia="MS Gothic" w:hAnsi="Arial" w:cs="Arial"/>
          <w:sz w:val="20"/>
          <w:szCs w:val="20"/>
        </w:rPr>
      </w:r>
      <w:r w:rsidR="009138E5">
        <w:rPr>
          <w:rFonts w:ascii="Arial" w:eastAsia="MS Gothic" w:hAnsi="Arial" w:cs="Arial"/>
          <w:sz w:val="20"/>
          <w:szCs w:val="20"/>
        </w:rPr>
        <w:fldChar w:fldCharType="separate"/>
      </w:r>
      <w:r w:rsidR="002E3D6C" w:rsidRPr="003F58BF">
        <w:rPr>
          <w:rFonts w:ascii="Arial" w:eastAsia="MS Gothic" w:hAnsi="Arial" w:cs="Arial"/>
          <w:sz w:val="20"/>
          <w:szCs w:val="20"/>
        </w:rPr>
        <w:fldChar w:fldCharType="end"/>
      </w:r>
      <w:bookmarkEnd w:id="10"/>
      <w:r w:rsidR="002E3D6C" w:rsidRPr="003F58BF">
        <w:rPr>
          <w:rFonts w:ascii="Arial" w:eastAsia="MS Gothic" w:hAnsi="Arial" w:cs="Arial"/>
          <w:sz w:val="20"/>
          <w:szCs w:val="20"/>
        </w:rPr>
        <w:t xml:space="preserve"> </w:t>
      </w:r>
      <w:r w:rsidRPr="003F58BF">
        <w:rPr>
          <w:rFonts w:ascii="Arial" w:hAnsi="Arial" w:cs="Arial"/>
          <w:sz w:val="20"/>
          <w:szCs w:val="20"/>
        </w:rPr>
        <w:t xml:space="preserve">Yes  </w:t>
      </w:r>
      <w:r w:rsidR="002E3D6C" w:rsidRPr="003F58BF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="002E3D6C" w:rsidRPr="003F58BF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9138E5">
        <w:rPr>
          <w:rFonts w:ascii="Arial" w:eastAsia="MS Gothic" w:hAnsi="Arial" w:cs="Arial"/>
          <w:sz w:val="20"/>
          <w:szCs w:val="20"/>
        </w:rPr>
      </w:r>
      <w:r w:rsidR="009138E5">
        <w:rPr>
          <w:rFonts w:ascii="Arial" w:eastAsia="MS Gothic" w:hAnsi="Arial" w:cs="Arial"/>
          <w:sz w:val="20"/>
          <w:szCs w:val="20"/>
        </w:rPr>
        <w:fldChar w:fldCharType="separate"/>
      </w:r>
      <w:r w:rsidR="002E3D6C" w:rsidRPr="003F58BF">
        <w:rPr>
          <w:rFonts w:ascii="Arial" w:eastAsia="MS Gothic" w:hAnsi="Arial" w:cs="Arial"/>
          <w:sz w:val="20"/>
          <w:szCs w:val="20"/>
        </w:rPr>
        <w:fldChar w:fldCharType="end"/>
      </w:r>
      <w:bookmarkEnd w:id="11"/>
      <w:r w:rsidR="002E3D6C" w:rsidRPr="003F58BF">
        <w:rPr>
          <w:rFonts w:ascii="Arial" w:eastAsia="MS Gothic" w:hAnsi="Arial" w:cs="Arial"/>
          <w:sz w:val="20"/>
          <w:szCs w:val="20"/>
        </w:rPr>
        <w:t xml:space="preserve"> </w:t>
      </w:r>
      <w:r w:rsidRPr="003F58BF">
        <w:rPr>
          <w:rFonts w:ascii="Arial" w:hAnsi="Arial" w:cs="Arial"/>
          <w:sz w:val="20"/>
          <w:szCs w:val="20"/>
        </w:rPr>
        <w:t>No</w:t>
      </w:r>
    </w:p>
    <w:p w14:paraId="6C0F91D3" w14:textId="77777777" w:rsidR="007E74F8" w:rsidRPr="003F58BF" w:rsidRDefault="009E5F00" w:rsidP="009E5F00">
      <w:pPr>
        <w:pStyle w:val="ListParagraph"/>
        <w:numPr>
          <w:ilvl w:val="2"/>
          <w:numId w:val="7"/>
        </w:numPr>
        <w:spacing w:before="0" w:after="0" w:line="240" w:lineRule="auto"/>
        <w:rPr>
          <w:rFonts w:ascii="Arial" w:hAnsi="Arial" w:cs="Arial"/>
          <w:sz w:val="20"/>
          <w:szCs w:val="20"/>
          <w:u w:val="single"/>
        </w:rPr>
      </w:pPr>
      <w:r w:rsidRPr="003F58BF">
        <w:rPr>
          <w:rFonts w:ascii="Arial" w:hAnsi="Arial" w:cs="Arial"/>
          <w:sz w:val="20"/>
          <w:szCs w:val="20"/>
        </w:rPr>
        <w:t xml:space="preserve"> W</w:t>
      </w:r>
      <w:r w:rsidR="007E74F8" w:rsidRPr="003F58BF">
        <w:rPr>
          <w:rFonts w:ascii="Arial" w:hAnsi="Arial" w:cs="Arial"/>
          <w:sz w:val="20"/>
          <w:szCs w:val="20"/>
        </w:rPr>
        <w:t xml:space="preserve">hat is the rating? </w:t>
      </w:r>
      <w:r w:rsidR="007E74F8" w:rsidRPr="003F58B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74F8" w:rsidRPr="003F58B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E74F8" w:rsidRPr="003F58BF">
        <w:rPr>
          <w:rFonts w:ascii="Arial" w:hAnsi="Arial" w:cs="Arial"/>
          <w:sz w:val="20"/>
          <w:szCs w:val="20"/>
          <w:u w:val="single"/>
        </w:rPr>
      </w:r>
      <w:r w:rsidR="007E74F8" w:rsidRPr="003F58BF">
        <w:rPr>
          <w:rFonts w:ascii="Arial" w:hAnsi="Arial" w:cs="Arial"/>
          <w:sz w:val="20"/>
          <w:szCs w:val="20"/>
          <w:u w:val="single"/>
        </w:rPr>
        <w:fldChar w:fldCharType="separate"/>
      </w:r>
      <w:r w:rsidR="007E74F8" w:rsidRPr="003F58BF">
        <w:rPr>
          <w:rFonts w:ascii="Arial" w:hAnsi="Arial" w:cs="Arial"/>
          <w:sz w:val="20"/>
          <w:szCs w:val="20"/>
          <w:u w:val="single"/>
        </w:rPr>
        <w:t> </w:t>
      </w:r>
      <w:r w:rsidR="007E74F8" w:rsidRPr="003F58BF">
        <w:rPr>
          <w:rFonts w:ascii="Arial" w:hAnsi="Arial" w:cs="Arial"/>
          <w:sz w:val="20"/>
          <w:szCs w:val="20"/>
          <w:u w:val="single"/>
        </w:rPr>
        <w:t> </w:t>
      </w:r>
      <w:r w:rsidR="007E74F8" w:rsidRPr="003F58BF">
        <w:rPr>
          <w:rFonts w:ascii="Arial" w:hAnsi="Arial" w:cs="Arial"/>
          <w:sz w:val="20"/>
          <w:szCs w:val="20"/>
          <w:u w:val="single"/>
        </w:rPr>
        <w:t> </w:t>
      </w:r>
      <w:r w:rsidR="007E74F8" w:rsidRPr="003F58BF">
        <w:rPr>
          <w:rFonts w:ascii="Arial" w:hAnsi="Arial" w:cs="Arial"/>
          <w:sz w:val="20"/>
          <w:szCs w:val="20"/>
          <w:u w:val="single"/>
        </w:rPr>
        <w:t> </w:t>
      </w:r>
      <w:r w:rsidR="007E74F8" w:rsidRPr="003F58BF">
        <w:rPr>
          <w:rFonts w:ascii="Arial" w:hAnsi="Arial" w:cs="Arial"/>
          <w:sz w:val="20"/>
          <w:szCs w:val="20"/>
          <w:u w:val="single"/>
        </w:rPr>
        <w:t> </w:t>
      </w:r>
      <w:r w:rsidR="007E74F8" w:rsidRPr="003F58BF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2C5A2A4A" w14:textId="7AF36689" w:rsidR="00675D3D" w:rsidRPr="003F58BF" w:rsidRDefault="00675D3D" w:rsidP="00675D3D">
      <w:pPr>
        <w:pStyle w:val="ListParagraph"/>
        <w:numPr>
          <w:ilvl w:val="1"/>
          <w:numId w:val="7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3F58BF">
        <w:rPr>
          <w:rFonts w:ascii="Arial" w:hAnsi="Arial" w:cs="Arial"/>
          <w:sz w:val="20"/>
          <w:szCs w:val="20"/>
        </w:rPr>
        <w:t>Is this site participating in remedial activities?</w:t>
      </w:r>
      <w:r w:rsidR="00300145" w:rsidRPr="003F58BF">
        <w:rPr>
          <w:rFonts w:ascii="Arial" w:hAnsi="Arial" w:cs="Arial"/>
          <w:sz w:val="20"/>
          <w:szCs w:val="20"/>
        </w:rPr>
        <w:t xml:space="preserve"> </w:t>
      </w:r>
      <w:r w:rsidR="002E3D6C" w:rsidRPr="003F58BF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="002E3D6C" w:rsidRPr="003F58BF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9138E5">
        <w:rPr>
          <w:rFonts w:ascii="Arial" w:eastAsia="MS Gothic" w:hAnsi="Arial" w:cs="Arial"/>
          <w:sz w:val="20"/>
          <w:szCs w:val="20"/>
        </w:rPr>
      </w:r>
      <w:r w:rsidR="009138E5">
        <w:rPr>
          <w:rFonts w:ascii="Arial" w:eastAsia="MS Gothic" w:hAnsi="Arial" w:cs="Arial"/>
          <w:sz w:val="20"/>
          <w:szCs w:val="20"/>
        </w:rPr>
        <w:fldChar w:fldCharType="separate"/>
      </w:r>
      <w:r w:rsidR="002E3D6C" w:rsidRPr="003F58BF">
        <w:rPr>
          <w:rFonts w:ascii="Arial" w:eastAsia="MS Gothic" w:hAnsi="Arial" w:cs="Arial"/>
          <w:sz w:val="20"/>
          <w:szCs w:val="20"/>
        </w:rPr>
        <w:fldChar w:fldCharType="end"/>
      </w:r>
      <w:bookmarkEnd w:id="12"/>
      <w:r w:rsidR="002E3D6C" w:rsidRPr="003F58BF">
        <w:rPr>
          <w:rFonts w:ascii="Arial" w:eastAsia="MS Gothic" w:hAnsi="Arial" w:cs="Arial"/>
          <w:sz w:val="20"/>
          <w:szCs w:val="20"/>
        </w:rPr>
        <w:t xml:space="preserve"> </w:t>
      </w:r>
      <w:r w:rsidR="00300145" w:rsidRPr="003F58BF">
        <w:rPr>
          <w:rFonts w:ascii="Arial" w:hAnsi="Arial" w:cs="Arial"/>
          <w:sz w:val="20"/>
          <w:szCs w:val="20"/>
        </w:rPr>
        <w:t xml:space="preserve">Yes  </w:t>
      </w:r>
      <w:r w:rsidR="002E3D6C" w:rsidRPr="003F58BF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="002E3D6C" w:rsidRPr="003F58BF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9138E5">
        <w:rPr>
          <w:rFonts w:ascii="Arial" w:eastAsia="MS Gothic" w:hAnsi="Arial" w:cs="Arial"/>
          <w:sz w:val="20"/>
          <w:szCs w:val="20"/>
        </w:rPr>
      </w:r>
      <w:r w:rsidR="009138E5">
        <w:rPr>
          <w:rFonts w:ascii="Arial" w:eastAsia="MS Gothic" w:hAnsi="Arial" w:cs="Arial"/>
          <w:sz w:val="20"/>
          <w:szCs w:val="20"/>
        </w:rPr>
        <w:fldChar w:fldCharType="separate"/>
      </w:r>
      <w:r w:rsidR="002E3D6C" w:rsidRPr="003F58BF">
        <w:rPr>
          <w:rFonts w:ascii="Arial" w:eastAsia="MS Gothic" w:hAnsi="Arial" w:cs="Arial"/>
          <w:sz w:val="20"/>
          <w:szCs w:val="20"/>
        </w:rPr>
        <w:fldChar w:fldCharType="end"/>
      </w:r>
      <w:bookmarkEnd w:id="13"/>
      <w:r w:rsidR="002E3D6C" w:rsidRPr="003F58BF">
        <w:rPr>
          <w:rFonts w:ascii="Arial" w:eastAsia="MS Gothic" w:hAnsi="Arial" w:cs="Arial"/>
          <w:sz w:val="20"/>
          <w:szCs w:val="20"/>
        </w:rPr>
        <w:t xml:space="preserve"> </w:t>
      </w:r>
      <w:r w:rsidR="00300145" w:rsidRPr="003F58BF">
        <w:rPr>
          <w:rFonts w:ascii="Arial" w:hAnsi="Arial" w:cs="Arial"/>
          <w:sz w:val="20"/>
          <w:szCs w:val="20"/>
        </w:rPr>
        <w:t>No</w:t>
      </w:r>
    </w:p>
    <w:p w14:paraId="1A151C3F" w14:textId="77777777" w:rsidR="00507F9B" w:rsidRPr="003F58BF" w:rsidRDefault="00507F9B" w:rsidP="00507F9B">
      <w:pPr>
        <w:spacing w:before="0"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36E95BAD" w14:textId="33F8A9D8" w:rsidR="007E74F8" w:rsidRPr="003F58BF" w:rsidRDefault="009C25C8" w:rsidP="00507F9B">
      <w:pPr>
        <w:pStyle w:val="Subtitle"/>
        <w:spacing w:after="0"/>
        <w:rPr>
          <w:rFonts w:ascii="Arial" w:hAnsi="Arial" w:cs="Arial"/>
          <w:color w:val="auto"/>
          <w:sz w:val="20"/>
          <w:szCs w:val="20"/>
        </w:rPr>
      </w:pPr>
      <w:r w:rsidRPr="003F58BF">
        <w:rPr>
          <w:rFonts w:ascii="Arial" w:hAnsi="Arial" w:cs="Arial"/>
          <w:color w:val="auto"/>
          <w:sz w:val="20"/>
          <w:szCs w:val="20"/>
        </w:rPr>
        <w:t xml:space="preserve">IDENTIFIED </w:t>
      </w:r>
      <w:r w:rsidR="007E74F8" w:rsidRPr="003F58BF">
        <w:rPr>
          <w:rFonts w:ascii="Arial" w:hAnsi="Arial" w:cs="Arial"/>
          <w:color w:val="auto"/>
          <w:sz w:val="20"/>
          <w:szCs w:val="20"/>
        </w:rPr>
        <w:t xml:space="preserve">Neighboring </w:t>
      </w:r>
      <w:r w:rsidRPr="003F58BF">
        <w:rPr>
          <w:rFonts w:ascii="Arial" w:hAnsi="Arial" w:cs="Arial"/>
          <w:color w:val="auto"/>
          <w:sz w:val="20"/>
          <w:szCs w:val="20"/>
        </w:rPr>
        <w:t xml:space="preserve">Early </w:t>
      </w:r>
      <w:r w:rsidR="007E74F8" w:rsidRPr="003F58BF">
        <w:rPr>
          <w:rFonts w:ascii="Arial" w:hAnsi="Arial" w:cs="Arial"/>
          <w:color w:val="auto"/>
          <w:sz w:val="20"/>
          <w:szCs w:val="20"/>
        </w:rPr>
        <w:t>Head Start programs that might recruit from the same area as this site:</w:t>
      </w:r>
    </w:p>
    <w:p w14:paraId="316EDDEE" w14:textId="38B16037" w:rsidR="007E74F8" w:rsidRPr="003F58BF" w:rsidRDefault="007E74F8" w:rsidP="00507F9B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3F58BF">
        <w:rPr>
          <w:rFonts w:ascii="Arial" w:hAnsi="Arial" w:cs="Arial"/>
          <w:sz w:val="20"/>
          <w:szCs w:val="20"/>
        </w:rPr>
        <w:t xml:space="preserve">    </w:t>
      </w:r>
      <w:r w:rsidR="005B3FCD" w:rsidRPr="003F58BF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="005B3FCD" w:rsidRPr="003F58BF">
        <w:rPr>
          <w:rFonts w:ascii="Arial" w:hAnsi="Arial" w:cs="Arial"/>
          <w:sz w:val="20"/>
          <w:szCs w:val="20"/>
        </w:rPr>
        <w:instrText xml:space="preserve"> FORMCHECKBOX </w:instrText>
      </w:r>
      <w:r w:rsidR="009138E5">
        <w:rPr>
          <w:rFonts w:ascii="Arial" w:hAnsi="Arial" w:cs="Arial"/>
          <w:sz w:val="20"/>
          <w:szCs w:val="20"/>
        </w:rPr>
      </w:r>
      <w:r w:rsidR="009138E5">
        <w:rPr>
          <w:rFonts w:ascii="Arial" w:hAnsi="Arial" w:cs="Arial"/>
          <w:sz w:val="20"/>
          <w:szCs w:val="20"/>
        </w:rPr>
        <w:fldChar w:fldCharType="separate"/>
      </w:r>
      <w:r w:rsidR="005B3FCD" w:rsidRPr="003F58BF">
        <w:rPr>
          <w:rFonts w:ascii="Arial" w:hAnsi="Arial" w:cs="Arial"/>
          <w:sz w:val="20"/>
          <w:szCs w:val="20"/>
        </w:rPr>
        <w:fldChar w:fldCharType="end"/>
      </w:r>
      <w:bookmarkEnd w:id="14"/>
      <w:r w:rsidR="005B3FCD" w:rsidRPr="003F58BF">
        <w:rPr>
          <w:rFonts w:ascii="Arial" w:hAnsi="Arial" w:cs="Arial"/>
          <w:sz w:val="20"/>
          <w:szCs w:val="20"/>
        </w:rPr>
        <w:t xml:space="preserve"> </w:t>
      </w:r>
      <w:r w:rsidRPr="003F58BF">
        <w:rPr>
          <w:rFonts w:ascii="Arial" w:hAnsi="Arial" w:cs="Arial"/>
          <w:sz w:val="20"/>
          <w:szCs w:val="20"/>
        </w:rPr>
        <w:t>Yes</w:t>
      </w:r>
      <w:r w:rsidR="005B3FCD" w:rsidRPr="003F58BF">
        <w:rPr>
          <w:rFonts w:ascii="Arial" w:hAnsi="Arial" w:cs="Arial"/>
          <w:sz w:val="20"/>
          <w:szCs w:val="20"/>
        </w:rPr>
        <w:t xml:space="preserve">   </w:t>
      </w:r>
      <w:r w:rsidRPr="003F58BF">
        <w:rPr>
          <w:rFonts w:ascii="Arial" w:hAnsi="Arial" w:cs="Arial"/>
          <w:sz w:val="20"/>
          <w:szCs w:val="20"/>
        </w:rPr>
        <w:t xml:space="preserve"> </w:t>
      </w:r>
      <w:r w:rsidR="005B3FCD" w:rsidRPr="003F58BF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="005B3FCD" w:rsidRPr="003F58BF">
        <w:rPr>
          <w:rFonts w:ascii="Arial" w:hAnsi="Arial" w:cs="Arial"/>
          <w:sz w:val="20"/>
          <w:szCs w:val="20"/>
        </w:rPr>
        <w:instrText xml:space="preserve"> FORMCHECKBOX </w:instrText>
      </w:r>
      <w:r w:rsidR="009138E5">
        <w:rPr>
          <w:rFonts w:ascii="Arial" w:hAnsi="Arial" w:cs="Arial"/>
          <w:sz w:val="20"/>
          <w:szCs w:val="20"/>
        </w:rPr>
      </w:r>
      <w:r w:rsidR="009138E5">
        <w:rPr>
          <w:rFonts w:ascii="Arial" w:hAnsi="Arial" w:cs="Arial"/>
          <w:sz w:val="20"/>
          <w:szCs w:val="20"/>
        </w:rPr>
        <w:fldChar w:fldCharType="separate"/>
      </w:r>
      <w:r w:rsidR="005B3FCD" w:rsidRPr="003F58BF">
        <w:rPr>
          <w:rFonts w:ascii="Arial" w:hAnsi="Arial" w:cs="Arial"/>
          <w:sz w:val="20"/>
          <w:szCs w:val="20"/>
        </w:rPr>
        <w:fldChar w:fldCharType="end"/>
      </w:r>
      <w:bookmarkEnd w:id="15"/>
      <w:r w:rsidR="005B3FCD" w:rsidRPr="003F58BF">
        <w:rPr>
          <w:rFonts w:ascii="Arial" w:hAnsi="Arial" w:cs="Arial"/>
          <w:sz w:val="20"/>
          <w:szCs w:val="20"/>
        </w:rPr>
        <w:t xml:space="preserve"> </w:t>
      </w:r>
      <w:r w:rsidRPr="003F58BF">
        <w:rPr>
          <w:rFonts w:ascii="Arial" w:hAnsi="Arial" w:cs="Arial"/>
          <w:sz w:val="20"/>
          <w:szCs w:val="20"/>
        </w:rPr>
        <w:t>No</w:t>
      </w:r>
    </w:p>
    <w:p w14:paraId="0544C463" w14:textId="77777777" w:rsidR="007E74F8" w:rsidRPr="003F58BF" w:rsidRDefault="00440FA5" w:rsidP="00507F9B">
      <w:pPr>
        <w:pStyle w:val="ListParagraph"/>
        <w:numPr>
          <w:ilvl w:val="0"/>
          <w:numId w:val="8"/>
        </w:numPr>
        <w:spacing w:before="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3F58BF">
        <w:rPr>
          <w:rFonts w:ascii="Arial" w:hAnsi="Arial" w:cs="Arial"/>
          <w:sz w:val="20"/>
          <w:szCs w:val="20"/>
        </w:rPr>
        <w:lastRenderedPageBreak/>
        <w:t>If yes, n</w:t>
      </w:r>
      <w:r w:rsidR="007E74F8" w:rsidRPr="003F58BF">
        <w:rPr>
          <w:rFonts w:ascii="Arial" w:hAnsi="Arial" w:cs="Arial"/>
          <w:sz w:val="20"/>
          <w:szCs w:val="20"/>
        </w:rPr>
        <w:t xml:space="preserve">ame of that program: </w:t>
      </w:r>
      <w:r w:rsidR="007E74F8" w:rsidRPr="003F58B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74F8" w:rsidRPr="003F58B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E74F8" w:rsidRPr="003F58BF">
        <w:rPr>
          <w:rFonts w:ascii="Arial" w:hAnsi="Arial" w:cs="Arial"/>
          <w:sz w:val="20"/>
          <w:szCs w:val="20"/>
          <w:u w:val="single"/>
        </w:rPr>
      </w:r>
      <w:r w:rsidR="007E74F8" w:rsidRPr="003F58BF">
        <w:rPr>
          <w:rFonts w:ascii="Arial" w:hAnsi="Arial" w:cs="Arial"/>
          <w:sz w:val="20"/>
          <w:szCs w:val="20"/>
          <w:u w:val="single"/>
        </w:rPr>
        <w:fldChar w:fldCharType="separate"/>
      </w:r>
      <w:r w:rsidR="007E74F8" w:rsidRPr="003F58BF">
        <w:rPr>
          <w:rFonts w:ascii="Arial" w:hAnsi="Arial" w:cs="Arial"/>
          <w:sz w:val="20"/>
          <w:szCs w:val="20"/>
          <w:u w:val="single"/>
        </w:rPr>
        <w:t> </w:t>
      </w:r>
      <w:r w:rsidR="007E74F8" w:rsidRPr="003F58BF">
        <w:rPr>
          <w:rFonts w:ascii="Arial" w:hAnsi="Arial" w:cs="Arial"/>
          <w:sz w:val="20"/>
          <w:szCs w:val="20"/>
          <w:u w:val="single"/>
        </w:rPr>
        <w:t> </w:t>
      </w:r>
      <w:r w:rsidR="007E74F8" w:rsidRPr="003F58BF">
        <w:rPr>
          <w:rFonts w:ascii="Arial" w:hAnsi="Arial" w:cs="Arial"/>
          <w:sz w:val="20"/>
          <w:szCs w:val="20"/>
          <w:u w:val="single"/>
        </w:rPr>
        <w:t> </w:t>
      </w:r>
      <w:r w:rsidR="007E74F8" w:rsidRPr="003F58BF">
        <w:rPr>
          <w:rFonts w:ascii="Arial" w:hAnsi="Arial" w:cs="Arial"/>
          <w:sz w:val="20"/>
          <w:szCs w:val="20"/>
          <w:u w:val="single"/>
        </w:rPr>
        <w:t> </w:t>
      </w:r>
      <w:r w:rsidR="007E74F8" w:rsidRPr="003F58BF">
        <w:rPr>
          <w:rFonts w:ascii="Arial" w:hAnsi="Arial" w:cs="Arial"/>
          <w:sz w:val="20"/>
          <w:szCs w:val="20"/>
          <w:u w:val="single"/>
        </w:rPr>
        <w:t> </w:t>
      </w:r>
      <w:r w:rsidR="007E74F8" w:rsidRPr="003F58BF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3A2EC409" w14:textId="77777777" w:rsidR="007E74F8" w:rsidRPr="003F58BF" w:rsidRDefault="007E74F8" w:rsidP="00507F9B">
      <w:pPr>
        <w:pStyle w:val="ListParagraph"/>
        <w:numPr>
          <w:ilvl w:val="1"/>
          <w:numId w:val="8"/>
        </w:numPr>
        <w:spacing w:before="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3F58BF">
        <w:rPr>
          <w:rFonts w:ascii="Arial" w:hAnsi="Arial" w:cs="Arial"/>
          <w:sz w:val="20"/>
          <w:szCs w:val="20"/>
        </w:rPr>
        <w:t xml:space="preserve">Date of signed service area agreement: </w:t>
      </w:r>
      <w:r w:rsidRPr="003F58B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58B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F58BF">
        <w:rPr>
          <w:rFonts w:ascii="Arial" w:hAnsi="Arial" w:cs="Arial"/>
          <w:sz w:val="20"/>
          <w:szCs w:val="20"/>
          <w:u w:val="single"/>
        </w:rPr>
      </w:r>
      <w:r w:rsidRPr="003F58BF">
        <w:rPr>
          <w:rFonts w:ascii="Arial" w:hAnsi="Arial" w:cs="Arial"/>
          <w:sz w:val="20"/>
          <w:szCs w:val="20"/>
          <w:u w:val="single"/>
        </w:rPr>
        <w:fldChar w:fldCharType="separate"/>
      </w:r>
      <w:r w:rsidRPr="003F58BF">
        <w:rPr>
          <w:rFonts w:ascii="Arial" w:hAnsi="Arial" w:cs="Arial"/>
          <w:sz w:val="20"/>
          <w:szCs w:val="20"/>
          <w:u w:val="single"/>
        </w:rPr>
        <w:t> </w:t>
      </w:r>
      <w:r w:rsidRPr="003F58BF">
        <w:rPr>
          <w:rFonts w:ascii="Arial" w:hAnsi="Arial" w:cs="Arial"/>
          <w:sz w:val="20"/>
          <w:szCs w:val="20"/>
          <w:u w:val="single"/>
        </w:rPr>
        <w:t> </w:t>
      </w:r>
      <w:r w:rsidRPr="003F58BF">
        <w:rPr>
          <w:rFonts w:ascii="Arial" w:hAnsi="Arial" w:cs="Arial"/>
          <w:sz w:val="20"/>
          <w:szCs w:val="20"/>
          <w:u w:val="single"/>
        </w:rPr>
        <w:t> </w:t>
      </w:r>
      <w:r w:rsidRPr="003F58BF">
        <w:rPr>
          <w:rFonts w:ascii="Arial" w:hAnsi="Arial" w:cs="Arial"/>
          <w:sz w:val="20"/>
          <w:szCs w:val="20"/>
          <w:u w:val="single"/>
        </w:rPr>
        <w:t> </w:t>
      </w:r>
      <w:r w:rsidRPr="003F58BF">
        <w:rPr>
          <w:rFonts w:ascii="Arial" w:hAnsi="Arial" w:cs="Arial"/>
          <w:sz w:val="20"/>
          <w:szCs w:val="20"/>
          <w:u w:val="single"/>
        </w:rPr>
        <w:t> </w:t>
      </w:r>
      <w:r w:rsidRPr="003F58BF">
        <w:rPr>
          <w:rFonts w:ascii="Arial" w:hAnsi="Arial" w:cs="Arial"/>
          <w:sz w:val="20"/>
          <w:szCs w:val="20"/>
          <w:u w:val="single"/>
        </w:rPr>
        <w:fldChar w:fldCharType="end"/>
      </w:r>
      <w:r w:rsidRPr="003F58BF">
        <w:rPr>
          <w:rFonts w:ascii="Arial" w:hAnsi="Arial" w:cs="Arial"/>
          <w:sz w:val="20"/>
          <w:szCs w:val="20"/>
        </w:rPr>
        <w:t xml:space="preserve"> </w:t>
      </w:r>
    </w:p>
    <w:p w14:paraId="2F235E58" w14:textId="77777777" w:rsidR="00507F9B" w:rsidRPr="003F58BF" w:rsidRDefault="00507F9B" w:rsidP="00507F9B">
      <w:pPr>
        <w:pStyle w:val="ListParagraph"/>
        <w:spacing w:before="0" w:after="0" w:line="240" w:lineRule="auto"/>
        <w:ind w:left="1440"/>
        <w:contextualSpacing w:val="0"/>
        <w:rPr>
          <w:rFonts w:ascii="Arial" w:hAnsi="Arial" w:cs="Arial"/>
          <w:sz w:val="20"/>
          <w:szCs w:val="20"/>
        </w:rPr>
      </w:pPr>
    </w:p>
    <w:p w14:paraId="1B2665E0" w14:textId="77777777" w:rsidR="00FE2F56" w:rsidRPr="003F58BF" w:rsidRDefault="00FE2F56" w:rsidP="00FE2F56">
      <w:pPr>
        <w:pStyle w:val="Subtitle"/>
        <w:spacing w:after="0"/>
        <w:rPr>
          <w:rFonts w:ascii="Arial" w:hAnsi="Arial" w:cs="Arial"/>
          <w:sz w:val="20"/>
          <w:szCs w:val="20"/>
        </w:rPr>
      </w:pPr>
    </w:p>
    <w:p w14:paraId="2B1F07E9" w14:textId="77777777" w:rsidR="007E74F8" w:rsidRPr="003F58BF" w:rsidRDefault="007E74F8" w:rsidP="00FE2F56">
      <w:pPr>
        <w:pStyle w:val="Subtitle"/>
        <w:spacing w:after="0"/>
        <w:rPr>
          <w:rFonts w:ascii="Arial" w:hAnsi="Arial" w:cs="Arial"/>
          <w:color w:val="auto"/>
          <w:sz w:val="20"/>
          <w:szCs w:val="20"/>
        </w:rPr>
      </w:pPr>
      <w:commentRangeStart w:id="16"/>
      <w:commentRangeStart w:id="17"/>
      <w:commentRangeStart w:id="18"/>
      <w:r w:rsidRPr="003F58BF">
        <w:rPr>
          <w:rFonts w:ascii="Arial" w:hAnsi="Arial" w:cs="Arial"/>
          <w:color w:val="auto"/>
          <w:sz w:val="20"/>
          <w:szCs w:val="20"/>
        </w:rPr>
        <w:t>Classroom information</w:t>
      </w:r>
      <w:commentRangeEnd w:id="16"/>
      <w:r w:rsidR="0024739E" w:rsidRPr="003F58BF">
        <w:rPr>
          <w:rStyle w:val="CommentReference"/>
          <w:rFonts w:ascii="Arial" w:hAnsi="Arial" w:cs="Arial"/>
          <w:caps w:val="0"/>
          <w:color w:val="auto"/>
          <w:spacing w:val="0"/>
          <w:sz w:val="20"/>
          <w:szCs w:val="20"/>
        </w:rPr>
        <w:commentReference w:id="16"/>
      </w:r>
      <w:commentRangeEnd w:id="17"/>
      <w:r w:rsidR="00E2423B" w:rsidRPr="003F58BF">
        <w:rPr>
          <w:rStyle w:val="CommentReference"/>
          <w:rFonts w:ascii="Arial" w:hAnsi="Arial" w:cs="Arial"/>
          <w:caps w:val="0"/>
          <w:color w:val="auto"/>
          <w:spacing w:val="0"/>
          <w:sz w:val="20"/>
          <w:szCs w:val="20"/>
        </w:rPr>
        <w:commentReference w:id="17"/>
      </w:r>
      <w:r w:rsidRPr="003F58BF">
        <w:rPr>
          <w:rFonts w:ascii="Arial" w:hAnsi="Arial" w:cs="Arial"/>
          <w:color w:val="auto"/>
          <w:sz w:val="20"/>
          <w:szCs w:val="20"/>
        </w:rPr>
        <w:t xml:space="preserve">: </w:t>
      </w:r>
      <w:commentRangeEnd w:id="18"/>
      <w:r w:rsidR="00261A9B" w:rsidRPr="003F58BF">
        <w:rPr>
          <w:rStyle w:val="CommentReference"/>
          <w:rFonts w:ascii="Arial" w:hAnsi="Arial" w:cs="Arial"/>
          <w:caps w:val="0"/>
          <w:color w:val="auto"/>
          <w:spacing w:val="0"/>
          <w:sz w:val="20"/>
          <w:szCs w:val="20"/>
        </w:rPr>
        <w:commentReference w:id="18"/>
      </w:r>
      <w:r w:rsidRPr="003F58BF">
        <w:rPr>
          <w:rFonts w:ascii="Arial" w:hAnsi="Arial" w:cs="Arial"/>
          <w:color w:val="auto"/>
          <w:sz w:val="20"/>
          <w:szCs w:val="20"/>
        </w:rPr>
        <w:t>(Please fill out for each ECEAP classroom)</w:t>
      </w:r>
    </w:p>
    <w:p w14:paraId="607F3EB3" w14:textId="77777777" w:rsidR="0008125B" w:rsidRPr="003F58BF" w:rsidRDefault="00502EE1" w:rsidP="00FE2F56">
      <w:pPr>
        <w:spacing w:before="0" w:after="0" w:line="240" w:lineRule="auto"/>
        <w:rPr>
          <w:rFonts w:ascii="Arial" w:hAnsi="Arial" w:cs="Arial"/>
          <w:sz w:val="20"/>
          <w:szCs w:val="20"/>
          <w:u w:val="single"/>
        </w:rPr>
      </w:pPr>
      <w:r w:rsidRPr="003F58BF">
        <w:rPr>
          <w:rFonts w:ascii="Arial" w:hAnsi="Arial" w:cs="Arial"/>
          <w:sz w:val="20"/>
          <w:szCs w:val="20"/>
          <w:u w:val="single"/>
        </w:rPr>
        <w:t>Classroom #1</w:t>
      </w:r>
      <w:r w:rsidR="007E74F8" w:rsidRPr="003F58BF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0C9536B1" w14:textId="77777777" w:rsidR="007E74F8" w:rsidRPr="003F58BF" w:rsidRDefault="0008125B" w:rsidP="00FE2F56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3F58BF">
        <w:rPr>
          <w:rFonts w:ascii="Arial" w:hAnsi="Arial" w:cs="Arial"/>
          <w:sz w:val="20"/>
          <w:szCs w:val="20"/>
          <w:u w:val="single"/>
        </w:rPr>
        <w:t>P</w:t>
      </w:r>
      <w:r w:rsidR="007E74F8" w:rsidRPr="003F58BF">
        <w:rPr>
          <w:rFonts w:ascii="Arial" w:hAnsi="Arial" w:cs="Arial"/>
          <w:sz w:val="20"/>
          <w:szCs w:val="20"/>
          <w:u w:val="single"/>
        </w:rPr>
        <w:t>roposed class start date:</w:t>
      </w:r>
      <w:r w:rsidR="007E74F8" w:rsidRPr="003F58BF">
        <w:rPr>
          <w:rFonts w:ascii="Arial" w:hAnsi="Arial" w:cs="Arial"/>
          <w:sz w:val="20"/>
          <w:szCs w:val="20"/>
        </w:rPr>
        <w:t xml:space="preserve">  </w:t>
      </w:r>
      <w:r w:rsidR="007E74F8" w:rsidRPr="003F58B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74F8" w:rsidRPr="003F58B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E74F8" w:rsidRPr="003F58BF">
        <w:rPr>
          <w:rFonts w:ascii="Arial" w:hAnsi="Arial" w:cs="Arial"/>
          <w:sz w:val="20"/>
          <w:szCs w:val="20"/>
          <w:u w:val="single"/>
        </w:rPr>
      </w:r>
      <w:r w:rsidR="007E74F8" w:rsidRPr="003F58BF">
        <w:rPr>
          <w:rFonts w:ascii="Arial" w:hAnsi="Arial" w:cs="Arial"/>
          <w:sz w:val="20"/>
          <w:szCs w:val="20"/>
          <w:u w:val="single"/>
        </w:rPr>
        <w:fldChar w:fldCharType="separate"/>
      </w:r>
      <w:r w:rsidR="007E74F8" w:rsidRPr="003F58BF">
        <w:rPr>
          <w:rFonts w:ascii="Arial" w:hAnsi="Arial" w:cs="Arial"/>
          <w:sz w:val="20"/>
          <w:szCs w:val="20"/>
          <w:u w:val="single"/>
        </w:rPr>
        <w:t> </w:t>
      </w:r>
      <w:r w:rsidR="007E74F8" w:rsidRPr="003F58BF">
        <w:rPr>
          <w:rFonts w:ascii="Arial" w:hAnsi="Arial" w:cs="Arial"/>
          <w:sz w:val="20"/>
          <w:szCs w:val="20"/>
          <w:u w:val="single"/>
        </w:rPr>
        <w:t> </w:t>
      </w:r>
      <w:r w:rsidR="007E74F8" w:rsidRPr="003F58BF">
        <w:rPr>
          <w:rFonts w:ascii="Arial" w:hAnsi="Arial" w:cs="Arial"/>
          <w:sz w:val="20"/>
          <w:szCs w:val="20"/>
          <w:u w:val="single"/>
        </w:rPr>
        <w:t> </w:t>
      </w:r>
      <w:r w:rsidR="007E74F8" w:rsidRPr="003F58BF">
        <w:rPr>
          <w:rFonts w:ascii="Arial" w:hAnsi="Arial" w:cs="Arial"/>
          <w:sz w:val="20"/>
          <w:szCs w:val="20"/>
          <w:u w:val="single"/>
        </w:rPr>
        <w:t> </w:t>
      </w:r>
      <w:r w:rsidR="007E74F8" w:rsidRPr="003F58BF">
        <w:rPr>
          <w:rFonts w:ascii="Arial" w:hAnsi="Arial" w:cs="Arial"/>
          <w:sz w:val="20"/>
          <w:szCs w:val="20"/>
          <w:u w:val="single"/>
        </w:rPr>
        <w:t> </w:t>
      </w:r>
      <w:r w:rsidR="007E74F8" w:rsidRPr="003F58BF">
        <w:rPr>
          <w:rFonts w:ascii="Arial" w:hAnsi="Arial" w:cs="Arial"/>
          <w:sz w:val="20"/>
          <w:szCs w:val="20"/>
          <w:u w:val="single"/>
        </w:rPr>
        <w:fldChar w:fldCharType="end"/>
      </w:r>
      <w:r w:rsidR="007E74F8" w:rsidRPr="003F58BF">
        <w:rPr>
          <w:rFonts w:ascii="Arial" w:hAnsi="Arial" w:cs="Arial"/>
          <w:sz w:val="20"/>
          <w:szCs w:val="20"/>
        </w:rPr>
        <w:tab/>
      </w:r>
      <w:r w:rsidR="007E74F8" w:rsidRPr="003F58BF">
        <w:rPr>
          <w:rFonts w:ascii="Arial" w:hAnsi="Arial" w:cs="Arial"/>
          <w:sz w:val="20"/>
          <w:szCs w:val="20"/>
        </w:rPr>
        <w:tab/>
      </w:r>
      <w:r w:rsidR="007E74F8" w:rsidRPr="003F58BF">
        <w:rPr>
          <w:rFonts w:ascii="Arial" w:hAnsi="Arial" w:cs="Arial"/>
          <w:sz w:val="20"/>
          <w:szCs w:val="20"/>
        </w:rPr>
        <w:tab/>
      </w:r>
      <w:r w:rsidR="007E74F8" w:rsidRPr="003F58BF">
        <w:rPr>
          <w:rFonts w:ascii="Arial" w:hAnsi="Arial" w:cs="Arial"/>
          <w:sz w:val="20"/>
          <w:szCs w:val="20"/>
        </w:rPr>
        <w:tab/>
        <w:t xml:space="preserve">  </w:t>
      </w:r>
    </w:p>
    <w:p w14:paraId="535FD9B9" w14:textId="5658B59F" w:rsidR="007E74F8" w:rsidRPr="003F58BF" w:rsidRDefault="007E74F8" w:rsidP="007E74F8">
      <w:pPr>
        <w:pStyle w:val="ListParagraph"/>
        <w:numPr>
          <w:ilvl w:val="0"/>
          <w:numId w:val="10"/>
        </w:numPr>
        <w:spacing w:before="0" w:after="0" w:line="240" w:lineRule="auto"/>
        <w:contextualSpacing w:val="0"/>
        <w:rPr>
          <w:rFonts w:ascii="Arial" w:hAnsi="Arial" w:cs="Arial"/>
          <w:sz w:val="20"/>
          <w:szCs w:val="20"/>
          <w:u w:val="single"/>
        </w:rPr>
      </w:pPr>
      <w:r w:rsidRPr="003F58BF">
        <w:rPr>
          <w:rFonts w:ascii="Arial" w:hAnsi="Arial" w:cs="Arial"/>
          <w:sz w:val="20"/>
          <w:szCs w:val="20"/>
        </w:rPr>
        <w:t xml:space="preserve">Number of </w:t>
      </w:r>
      <w:r w:rsidR="009C25C8" w:rsidRPr="003F58BF">
        <w:rPr>
          <w:rFonts w:ascii="Arial" w:hAnsi="Arial" w:cs="Arial"/>
          <w:sz w:val="20"/>
          <w:szCs w:val="20"/>
        </w:rPr>
        <w:t xml:space="preserve">EARLY </w:t>
      </w:r>
      <w:r w:rsidRPr="003F58BF">
        <w:rPr>
          <w:rFonts w:ascii="Arial" w:hAnsi="Arial" w:cs="Arial"/>
          <w:sz w:val="20"/>
          <w:szCs w:val="20"/>
        </w:rPr>
        <w:t xml:space="preserve">ECEAP children enrolled in the class: </w:t>
      </w:r>
      <w:r w:rsidRPr="003F58B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58B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F58BF">
        <w:rPr>
          <w:rFonts w:ascii="Arial" w:hAnsi="Arial" w:cs="Arial"/>
          <w:sz w:val="20"/>
          <w:szCs w:val="20"/>
          <w:u w:val="single"/>
        </w:rPr>
      </w:r>
      <w:r w:rsidRPr="003F58BF">
        <w:rPr>
          <w:rFonts w:ascii="Arial" w:hAnsi="Arial" w:cs="Arial"/>
          <w:sz w:val="20"/>
          <w:szCs w:val="20"/>
          <w:u w:val="single"/>
        </w:rPr>
        <w:fldChar w:fldCharType="separate"/>
      </w:r>
      <w:r w:rsidRPr="003F58BF">
        <w:rPr>
          <w:rFonts w:ascii="Arial" w:hAnsi="Arial" w:cs="Arial"/>
          <w:sz w:val="20"/>
          <w:szCs w:val="20"/>
          <w:u w:val="single"/>
        </w:rPr>
        <w:t> </w:t>
      </w:r>
      <w:r w:rsidRPr="003F58BF">
        <w:rPr>
          <w:rFonts w:ascii="Arial" w:hAnsi="Arial" w:cs="Arial"/>
          <w:sz w:val="20"/>
          <w:szCs w:val="20"/>
          <w:u w:val="single"/>
        </w:rPr>
        <w:t> </w:t>
      </w:r>
      <w:r w:rsidRPr="003F58BF">
        <w:rPr>
          <w:rFonts w:ascii="Arial" w:hAnsi="Arial" w:cs="Arial"/>
          <w:sz w:val="20"/>
          <w:szCs w:val="20"/>
          <w:u w:val="single"/>
        </w:rPr>
        <w:t> </w:t>
      </w:r>
      <w:r w:rsidRPr="003F58BF">
        <w:rPr>
          <w:rFonts w:ascii="Arial" w:hAnsi="Arial" w:cs="Arial"/>
          <w:sz w:val="20"/>
          <w:szCs w:val="20"/>
          <w:u w:val="single"/>
        </w:rPr>
        <w:t> </w:t>
      </w:r>
      <w:r w:rsidRPr="003F58BF">
        <w:rPr>
          <w:rFonts w:ascii="Arial" w:hAnsi="Arial" w:cs="Arial"/>
          <w:sz w:val="20"/>
          <w:szCs w:val="20"/>
          <w:u w:val="single"/>
        </w:rPr>
        <w:t> </w:t>
      </w:r>
      <w:r w:rsidRPr="003F58BF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1F307B9B" w14:textId="50D58048" w:rsidR="007E74F8" w:rsidRPr="003F58BF" w:rsidRDefault="007E74F8" w:rsidP="007E74F8">
      <w:pPr>
        <w:pStyle w:val="ListParagraph"/>
        <w:numPr>
          <w:ilvl w:val="0"/>
          <w:numId w:val="10"/>
        </w:numPr>
        <w:spacing w:before="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3F58BF">
        <w:rPr>
          <w:rFonts w:ascii="Arial" w:hAnsi="Arial" w:cs="Arial"/>
          <w:sz w:val="20"/>
          <w:szCs w:val="20"/>
        </w:rPr>
        <w:t>Number of Non-</w:t>
      </w:r>
      <w:r w:rsidR="009C25C8" w:rsidRPr="003F58BF">
        <w:rPr>
          <w:rFonts w:ascii="Arial" w:hAnsi="Arial" w:cs="Arial"/>
          <w:sz w:val="20"/>
          <w:szCs w:val="20"/>
        </w:rPr>
        <w:t xml:space="preserve">EARLY </w:t>
      </w:r>
      <w:r w:rsidRPr="003F58BF">
        <w:rPr>
          <w:rFonts w:ascii="Arial" w:hAnsi="Arial" w:cs="Arial"/>
          <w:sz w:val="20"/>
          <w:szCs w:val="20"/>
        </w:rPr>
        <w:t>ECEAP children enrolled in the class:</w:t>
      </w:r>
      <w:r w:rsidRPr="003F58BF">
        <w:rPr>
          <w:rFonts w:ascii="Arial" w:hAnsi="Arial" w:cs="Arial"/>
          <w:sz w:val="20"/>
          <w:szCs w:val="20"/>
          <w:u w:val="single"/>
        </w:rPr>
        <w:t xml:space="preserve"> </w:t>
      </w:r>
      <w:r w:rsidRPr="003F58B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58B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F58BF">
        <w:rPr>
          <w:rFonts w:ascii="Arial" w:hAnsi="Arial" w:cs="Arial"/>
          <w:sz w:val="20"/>
          <w:szCs w:val="20"/>
          <w:u w:val="single"/>
        </w:rPr>
      </w:r>
      <w:r w:rsidRPr="003F58BF">
        <w:rPr>
          <w:rFonts w:ascii="Arial" w:hAnsi="Arial" w:cs="Arial"/>
          <w:sz w:val="20"/>
          <w:szCs w:val="20"/>
          <w:u w:val="single"/>
        </w:rPr>
        <w:fldChar w:fldCharType="separate"/>
      </w:r>
      <w:r w:rsidRPr="003F58BF">
        <w:rPr>
          <w:rFonts w:ascii="Arial" w:hAnsi="Arial" w:cs="Arial"/>
          <w:sz w:val="20"/>
          <w:szCs w:val="20"/>
          <w:u w:val="single"/>
        </w:rPr>
        <w:t> </w:t>
      </w:r>
      <w:r w:rsidRPr="003F58BF">
        <w:rPr>
          <w:rFonts w:ascii="Arial" w:hAnsi="Arial" w:cs="Arial"/>
          <w:sz w:val="20"/>
          <w:szCs w:val="20"/>
          <w:u w:val="single"/>
        </w:rPr>
        <w:t> </w:t>
      </w:r>
      <w:r w:rsidRPr="003F58BF">
        <w:rPr>
          <w:rFonts w:ascii="Arial" w:hAnsi="Arial" w:cs="Arial"/>
          <w:sz w:val="20"/>
          <w:szCs w:val="20"/>
          <w:u w:val="single"/>
        </w:rPr>
        <w:t> </w:t>
      </w:r>
      <w:r w:rsidRPr="003F58BF">
        <w:rPr>
          <w:rFonts w:ascii="Arial" w:hAnsi="Arial" w:cs="Arial"/>
          <w:sz w:val="20"/>
          <w:szCs w:val="20"/>
          <w:u w:val="single"/>
        </w:rPr>
        <w:t> </w:t>
      </w:r>
      <w:r w:rsidRPr="003F58BF">
        <w:rPr>
          <w:rFonts w:ascii="Arial" w:hAnsi="Arial" w:cs="Arial"/>
          <w:sz w:val="20"/>
          <w:szCs w:val="20"/>
          <w:u w:val="single"/>
        </w:rPr>
        <w:t> </w:t>
      </w:r>
      <w:r w:rsidRPr="003F58BF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2202A448" w14:textId="77777777" w:rsidR="005D5259" w:rsidRPr="003F58BF" w:rsidRDefault="005D5259" w:rsidP="007E74F8">
      <w:pPr>
        <w:pStyle w:val="ListParagraph"/>
        <w:numPr>
          <w:ilvl w:val="0"/>
          <w:numId w:val="10"/>
        </w:numPr>
        <w:spacing w:before="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3F58BF">
        <w:rPr>
          <w:rFonts w:ascii="Arial" w:hAnsi="Arial" w:cs="Arial"/>
          <w:sz w:val="20"/>
          <w:szCs w:val="20"/>
        </w:rPr>
        <w:t>Number of classroom hours:</w:t>
      </w:r>
      <w:r w:rsidR="000D5513" w:rsidRPr="003F58BF">
        <w:rPr>
          <w:rFonts w:ascii="Arial" w:hAnsi="Arial" w:cs="Arial"/>
          <w:sz w:val="20"/>
          <w:szCs w:val="20"/>
          <w:highlight w:val="lightGray"/>
        </w:rPr>
        <w:t>_________</w:t>
      </w:r>
    </w:p>
    <w:p w14:paraId="5A650FC2" w14:textId="35472054" w:rsidR="00540634" w:rsidRPr="003F58BF" w:rsidRDefault="00540634" w:rsidP="00540634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3F58BF">
        <w:rPr>
          <w:rFonts w:ascii="Arial" w:hAnsi="Arial" w:cs="Arial"/>
          <w:sz w:val="20"/>
          <w:szCs w:val="20"/>
        </w:rPr>
        <w:t>Are you moving an existing classroom to a new site?</w:t>
      </w:r>
      <w:r w:rsidR="003F58BF" w:rsidRPr="003F58BF">
        <w:rPr>
          <w:rFonts w:ascii="Arial" w:eastAsia="MS Gothic" w:hAnsi="Arial" w:cs="Arial"/>
          <w:sz w:val="20"/>
          <w:szCs w:val="20"/>
        </w:rPr>
        <w:t xml:space="preserve"> </w:t>
      </w:r>
      <w:r w:rsidR="003F58BF" w:rsidRPr="003F58BF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 w:rsidR="003F58BF" w:rsidRPr="003F58BF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9138E5">
        <w:rPr>
          <w:rFonts w:ascii="Arial" w:eastAsia="MS Gothic" w:hAnsi="Arial" w:cs="Arial"/>
          <w:sz w:val="20"/>
          <w:szCs w:val="20"/>
        </w:rPr>
      </w:r>
      <w:r w:rsidR="009138E5">
        <w:rPr>
          <w:rFonts w:ascii="Arial" w:eastAsia="MS Gothic" w:hAnsi="Arial" w:cs="Arial"/>
          <w:sz w:val="20"/>
          <w:szCs w:val="20"/>
        </w:rPr>
        <w:fldChar w:fldCharType="separate"/>
      </w:r>
      <w:r w:rsidR="003F58BF" w:rsidRPr="003F58BF">
        <w:rPr>
          <w:rFonts w:ascii="Arial" w:eastAsia="MS Gothic" w:hAnsi="Arial" w:cs="Arial"/>
          <w:sz w:val="20"/>
          <w:szCs w:val="20"/>
        </w:rPr>
        <w:fldChar w:fldCharType="end"/>
      </w:r>
      <w:bookmarkEnd w:id="19"/>
      <w:r w:rsidR="003F58BF" w:rsidRPr="003F58BF">
        <w:rPr>
          <w:rFonts w:ascii="Arial" w:eastAsia="MS Gothic" w:hAnsi="Arial" w:cs="Arial"/>
          <w:sz w:val="20"/>
          <w:szCs w:val="20"/>
        </w:rPr>
        <w:t xml:space="preserve"> </w:t>
      </w:r>
      <w:r w:rsidRPr="003F58BF">
        <w:rPr>
          <w:rFonts w:ascii="Arial" w:hAnsi="Arial" w:cs="Arial"/>
          <w:sz w:val="20"/>
          <w:szCs w:val="20"/>
        </w:rPr>
        <w:t>Yes</w:t>
      </w:r>
      <w:r w:rsidR="003F58BF" w:rsidRPr="003F58BF">
        <w:rPr>
          <w:rFonts w:ascii="Arial" w:hAnsi="Arial" w:cs="Arial"/>
          <w:sz w:val="20"/>
          <w:szCs w:val="20"/>
        </w:rPr>
        <w:t xml:space="preserve">   </w:t>
      </w:r>
      <w:r w:rsidRPr="003F58BF">
        <w:rPr>
          <w:rFonts w:ascii="Arial" w:hAnsi="Arial" w:cs="Arial"/>
          <w:sz w:val="20"/>
          <w:szCs w:val="20"/>
        </w:rPr>
        <w:t xml:space="preserve"> </w:t>
      </w:r>
      <w:r w:rsidR="003F58BF" w:rsidRPr="003F58BF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6"/>
      <w:r w:rsidR="003F58BF" w:rsidRPr="003F58BF">
        <w:rPr>
          <w:rFonts w:ascii="Arial" w:hAnsi="Arial" w:cs="Arial"/>
          <w:sz w:val="20"/>
          <w:szCs w:val="20"/>
        </w:rPr>
        <w:instrText xml:space="preserve"> FORMCHECKBOX </w:instrText>
      </w:r>
      <w:r w:rsidR="009138E5">
        <w:rPr>
          <w:rFonts w:ascii="Arial" w:hAnsi="Arial" w:cs="Arial"/>
          <w:sz w:val="20"/>
          <w:szCs w:val="20"/>
        </w:rPr>
      </w:r>
      <w:r w:rsidR="009138E5">
        <w:rPr>
          <w:rFonts w:ascii="Arial" w:hAnsi="Arial" w:cs="Arial"/>
          <w:sz w:val="20"/>
          <w:szCs w:val="20"/>
        </w:rPr>
        <w:fldChar w:fldCharType="separate"/>
      </w:r>
      <w:r w:rsidR="003F58BF" w:rsidRPr="003F58BF">
        <w:rPr>
          <w:rFonts w:ascii="Arial" w:hAnsi="Arial" w:cs="Arial"/>
          <w:sz w:val="20"/>
          <w:szCs w:val="20"/>
        </w:rPr>
        <w:fldChar w:fldCharType="end"/>
      </w:r>
      <w:bookmarkEnd w:id="20"/>
      <w:r w:rsidRPr="003F58BF">
        <w:rPr>
          <w:rFonts w:ascii="Arial" w:hAnsi="Arial" w:cs="Arial"/>
          <w:sz w:val="20"/>
          <w:szCs w:val="20"/>
        </w:rPr>
        <w:t>No</w:t>
      </w:r>
    </w:p>
    <w:p w14:paraId="721A68C1" w14:textId="31F6D45D" w:rsidR="00540634" w:rsidRPr="003F58BF" w:rsidRDefault="00540634" w:rsidP="00540634">
      <w:pPr>
        <w:pStyle w:val="ListParagraph"/>
        <w:numPr>
          <w:ilvl w:val="1"/>
          <w:numId w:val="10"/>
        </w:numPr>
        <w:spacing w:before="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3F58BF">
        <w:rPr>
          <w:rFonts w:ascii="Arial" w:hAnsi="Arial" w:cs="Arial"/>
          <w:sz w:val="20"/>
          <w:szCs w:val="20"/>
        </w:rPr>
        <w:t xml:space="preserve">Will a classroom or site be closing as a result of this move? </w:t>
      </w:r>
      <w:r w:rsidR="003F58BF" w:rsidRPr="003F58BF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7"/>
      <w:r w:rsidR="003F58BF" w:rsidRPr="003F58BF">
        <w:rPr>
          <w:rFonts w:ascii="Arial" w:hAnsi="Arial" w:cs="Arial"/>
          <w:sz w:val="20"/>
          <w:szCs w:val="20"/>
        </w:rPr>
        <w:instrText xml:space="preserve"> FORMCHECKBOX </w:instrText>
      </w:r>
      <w:r w:rsidR="009138E5">
        <w:rPr>
          <w:rFonts w:ascii="Arial" w:hAnsi="Arial" w:cs="Arial"/>
          <w:sz w:val="20"/>
          <w:szCs w:val="20"/>
        </w:rPr>
      </w:r>
      <w:r w:rsidR="009138E5">
        <w:rPr>
          <w:rFonts w:ascii="Arial" w:hAnsi="Arial" w:cs="Arial"/>
          <w:sz w:val="20"/>
          <w:szCs w:val="20"/>
        </w:rPr>
        <w:fldChar w:fldCharType="separate"/>
      </w:r>
      <w:r w:rsidR="003F58BF" w:rsidRPr="003F58BF">
        <w:rPr>
          <w:rFonts w:ascii="Arial" w:hAnsi="Arial" w:cs="Arial"/>
          <w:sz w:val="20"/>
          <w:szCs w:val="20"/>
        </w:rPr>
        <w:fldChar w:fldCharType="end"/>
      </w:r>
      <w:bookmarkEnd w:id="21"/>
      <w:r w:rsidR="003F58BF" w:rsidRPr="003F58BF">
        <w:rPr>
          <w:rFonts w:ascii="Arial" w:hAnsi="Arial" w:cs="Arial"/>
          <w:sz w:val="20"/>
          <w:szCs w:val="20"/>
        </w:rPr>
        <w:t xml:space="preserve"> </w:t>
      </w:r>
      <w:r w:rsidRPr="003F58BF">
        <w:rPr>
          <w:rFonts w:ascii="Arial" w:hAnsi="Arial" w:cs="Arial"/>
          <w:sz w:val="20"/>
          <w:szCs w:val="20"/>
        </w:rPr>
        <w:t xml:space="preserve">Yes </w:t>
      </w:r>
      <w:r w:rsidR="003F58BF" w:rsidRPr="003F58BF">
        <w:rPr>
          <w:rFonts w:ascii="Arial" w:hAnsi="Arial" w:cs="Arial"/>
          <w:sz w:val="20"/>
          <w:szCs w:val="20"/>
        </w:rPr>
        <w:t xml:space="preserve">   </w:t>
      </w:r>
      <w:r w:rsidR="003F58BF" w:rsidRPr="003F58BF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8"/>
      <w:r w:rsidR="003F58BF" w:rsidRPr="003F58BF">
        <w:rPr>
          <w:rFonts w:ascii="Arial" w:hAnsi="Arial" w:cs="Arial"/>
          <w:sz w:val="20"/>
          <w:szCs w:val="20"/>
        </w:rPr>
        <w:instrText xml:space="preserve"> FORMCHECKBOX </w:instrText>
      </w:r>
      <w:r w:rsidR="009138E5">
        <w:rPr>
          <w:rFonts w:ascii="Arial" w:hAnsi="Arial" w:cs="Arial"/>
          <w:sz w:val="20"/>
          <w:szCs w:val="20"/>
        </w:rPr>
      </w:r>
      <w:r w:rsidR="009138E5">
        <w:rPr>
          <w:rFonts w:ascii="Arial" w:hAnsi="Arial" w:cs="Arial"/>
          <w:sz w:val="20"/>
          <w:szCs w:val="20"/>
        </w:rPr>
        <w:fldChar w:fldCharType="separate"/>
      </w:r>
      <w:r w:rsidR="003F58BF" w:rsidRPr="003F58BF">
        <w:rPr>
          <w:rFonts w:ascii="Arial" w:hAnsi="Arial" w:cs="Arial"/>
          <w:sz w:val="20"/>
          <w:szCs w:val="20"/>
        </w:rPr>
        <w:fldChar w:fldCharType="end"/>
      </w:r>
      <w:bookmarkEnd w:id="22"/>
      <w:r w:rsidRPr="003F58BF">
        <w:rPr>
          <w:rFonts w:ascii="Arial" w:hAnsi="Arial" w:cs="Arial"/>
          <w:sz w:val="20"/>
          <w:szCs w:val="20"/>
        </w:rPr>
        <w:t>No</w:t>
      </w:r>
    </w:p>
    <w:p w14:paraId="7A31A7CD" w14:textId="77777777" w:rsidR="007E74F8" w:rsidRPr="003F58BF" w:rsidRDefault="007E74F8" w:rsidP="007E74F8">
      <w:pPr>
        <w:pStyle w:val="ListParagraph"/>
        <w:numPr>
          <w:ilvl w:val="1"/>
          <w:numId w:val="10"/>
        </w:numPr>
        <w:spacing w:before="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3F58BF">
        <w:rPr>
          <w:rFonts w:ascii="Arial" w:hAnsi="Arial" w:cs="Arial"/>
          <w:sz w:val="20"/>
          <w:szCs w:val="20"/>
        </w:rPr>
        <w:t>If</w:t>
      </w:r>
      <w:commentRangeStart w:id="23"/>
      <w:r w:rsidRPr="003F58BF">
        <w:rPr>
          <w:rFonts w:ascii="Arial" w:hAnsi="Arial" w:cs="Arial"/>
          <w:sz w:val="20"/>
          <w:szCs w:val="20"/>
        </w:rPr>
        <w:t xml:space="preserve"> yes</w:t>
      </w:r>
      <w:commentRangeEnd w:id="23"/>
      <w:r w:rsidR="00540634" w:rsidRPr="003F58BF">
        <w:rPr>
          <w:rStyle w:val="CommentReference"/>
          <w:rFonts w:ascii="Arial" w:hAnsi="Arial" w:cs="Arial"/>
          <w:sz w:val="20"/>
          <w:szCs w:val="20"/>
        </w:rPr>
        <w:commentReference w:id="23"/>
      </w:r>
      <w:r w:rsidRPr="003F58BF">
        <w:rPr>
          <w:rFonts w:ascii="Arial" w:hAnsi="Arial" w:cs="Arial"/>
          <w:sz w:val="20"/>
          <w:szCs w:val="20"/>
        </w:rPr>
        <w:t xml:space="preserve">, name and location of classroom or site that is closing: </w:t>
      </w:r>
      <w:r w:rsidRPr="003F58B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58B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F58BF">
        <w:rPr>
          <w:rFonts w:ascii="Arial" w:hAnsi="Arial" w:cs="Arial"/>
          <w:sz w:val="20"/>
          <w:szCs w:val="20"/>
          <w:u w:val="single"/>
        </w:rPr>
      </w:r>
      <w:r w:rsidRPr="003F58BF">
        <w:rPr>
          <w:rFonts w:ascii="Arial" w:hAnsi="Arial" w:cs="Arial"/>
          <w:sz w:val="20"/>
          <w:szCs w:val="20"/>
          <w:u w:val="single"/>
        </w:rPr>
        <w:fldChar w:fldCharType="separate"/>
      </w:r>
      <w:r w:rsidRPr="003F58BF">
        <w:rPr>
          <w:rFonts w:ascii="Arial" w:hAnsi="Arial" w:cs="Arial"/>
          <w:sz w:val="20"/>
          <w:szCs w:val="20"/>
          <w:u w:val="single"/>
        </w:rPr>
        <w:t> </w:t>
      </w:r>
      <w:r w:rsidRPr="003F58BF">
        <w:rPr>
          <w:rFonts w:ascii="Arial" w:hAnsi="Arial" w:cs="Arial"/>
          <w:sz w:val="20"/>
          <w:szCs w:val="20"/>
          <w:u w:val="single"/>
        </w:rPr>
        <w:t> </w:t>
      </w:r>
      <w:r w:rsidRPr="003F58BF">
        <w:rPr>
          <w:rFonts w:ascii="Arial" w:hAnsi="Arial" w:cs="Arial"/>
          <w:sz w:val="20"/>
          <w:szCs w:val="20"/>
          <w:u w:val="single"/>
        </w:rPr>
        <w:t> </w:t>
      </w:r>
      <w:r w:rsidRPr="003F58BF">
        <w:rPr>
          <w:rFonts w:ascii="Arial" w:hAnsi="Arial" w:cs="Arial"/>
          <w:sz w:val="20"/>
          <w:szCs w:val="20"/>
          <w:u w:val="single"/>
        </w:rPr>
        <w:t> </w:t>
      </w:r>
      <w:r w:rsidRPr="003F58BF">
        <w:rPr>
          <w:rFonts w:ascii="Arial" w:hAnsi="Arial" w:cs="Arial"/>
          <w:sz w:val="20"/>
          <w:szCs w:val="20"/>
          <w:u w:val="single"/>
        </w:rPr>
        <w:t> </w:t>
      </w:r>
      <w:r w:rsidRPr="003F58BF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2029731" w14:textId="77777777" w:rsidR="007E74F8" w:rsidRPr="003F58BF" w:rsidRDefault="007E74F8" w:rsidP="007E74F8">
      <w:p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86F0718" w14:textId="77777777" w:rsidR="00540634" w:rsidRPr="003F58BF" w:rsidRDefault="00540634" w:rsidP="007E74F8">
      <w:pPr>
        <w:spacing w:before="0"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66700AD1" w14:textId="77777777" w:rsidR="00540634" w:rsidRPr="003F58BF" w:rsidRDefault="00540634" w:rsidP="007E74F8">
      <w:pPr>
        <w:spacing w:before="0"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735BF1BA" w14:textId="77777777" w:rsidR="0008125B" w:rsidRPr="003F58BF" w:rsidRDefault="007E74F8" w:rsidP="007E74F8">
      <w:pPr>
        <w:spacing w:before="0" w:after="0" w:line="240" w:lineRule="auto"/>
        <w:rPr>
          <w:rFonts w:ascii="Arial" w:hAnsi="Arial" w:cs="Arial"/>
          <w:sz w:val="20"/>
          <w:szCs w:val="20"/>
          <w:u w:val="single"/>
        </w:rPr>
      </w:pPr>
      <w:r w:rsidRPr="003F58BF">
        <w:rPr>
          <w:rFonts w:ascii="Arial" w:hAnsi="Arial" w:cs="Arial"/>
          <w:sz w:val="20"/>
          <w:szCs w:val="20"/>
          <w:u w:val="single"/>
        </w:rPr>
        <w:t>Classroom #2</w:t>
      </w:r>
    </w:p>
    <w:p w14:paraId="29556BCD" w14:textId="77777777" w:rsidR="007E74F8" w:rsidRPr="003F58BF" w:rsidRDefault="0008125B" w:rsidP="007E74F8">
      <w:pPr>
        <w:spacing w:before="0" w:after="0" w:line="240" w:lineRule="auto"/>
        <w:rPr>
          <w:rFonts w:ascii="Arial" w:hAnsi="Arial" w:cs="Arial"/>
          <w:sz w:val="20"/>
          <w:szCs w:val="20"/>
          <w:u w:val="single"/>
        </w:rPr>
      </w:pPr>
      <w:r w:rsidRPr="003F58BF">
        <w:rPr>
          <w:rFonts w:ascii="Arial" w:hAnsi="Arial" w:cs="Arial"/>
          <w:sz w:val="20"/>
          <w:szCs w:val="20"/>
          <w:u w:val="single"/>
        </w:rPr>
        <w:t>P</w:t>
      </w:r>
      <w:r w:rsidR="00502EE1" w:rsidRPr="003F58BF">
        <w:rPr>
          <w:rFonts w:ascii="Arial" w:hAnsi="Arial" w:cs="Arial"/>
          <w:sz w:val="20"/>
          <w:szCs w:val="20"/>
          <w:u w:val="single"/>
        </w:rPr>
        <w:t>roposed</w:t>
      </w:r>
      <w:r w:rsidR="007E74F8" w:rsidRPr="003F58BF">
        <w:rPr>
          <w:rFonts w:ascii="Arial" w:hAnsi="Arial" w:cs="Arial"/>
          <w:sz w:val="20"/>
          <w:szCs w:val="20"/>
          <w:u w:val="single"/>
        </w:rPr>
        <w:t xml:space="preserve"> class start date:</w:t>
      </w:r>
      <w:r w:rsidR="007E74F8" w:rsidRPr="003F58BF">
        <w:rPr>
          <w:rFonts w:ascii="Arial" w:hAnsi="Arial" w:cs="Arial"/>
          <w:sz w:val="20"/>
          <w:szCs w:val="20"/>
        </w:rPr>
        <w:t xml:space="preserve"> </w:t>
      </w:r>
      <w:r w:rsidR="00502EE1" w:rsidRPr="003F58B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2EE1" w:rsidRPr="003F58B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02EE1" w:rsidRPr="003F58BF">
        <w:rPr>
          <w:rFonts w:ascii="Arial" w:hAnsi="Arial" w:cs="Arial"/>
          <w:sz w:val="20"/>
          <w:szCs w:val="20"/>
          <w:u w:val="single"/>
        </w:rPr>
      </w:r>
      <w:r w:rsidR="00502EE1" w:rsidRPr="003F58BF">
        <w:rPr>
          <w:rFonts w:ascii="Arial" w:hAnsi="Arial" w:cs="Arial"/>
          <w:sz w:val="20"/>
          <w:szCs w:val="20"/>
          <w:u w:val="single"/>
        </w:rPr>
        <w:fldChar w:fldCharType="separate"/>
      </w:r>
      <w:r w:rsidR="00502EE1" w:rsidRPr="003F58BF">
        <w:rPr>
          <w:rFonts w:ascii="Arial" w:hAnsi="Arial" w:cs="Arial"/>
          <w:sz w:val="20"/>
          <w:szCs w:val="20"/>
          <w:u w:val="single"/>
        </w:rPr>
        <w:t> </w:t>
      </w:r>
      <w:r w:rsidR="00502EE1" w:rsidRPr="003F58BF">
        <w:rPr>
          <w:rFonts w:ascii="Arial" w:hAnsi="Arial" w:cs="Arial"/>
          <w:sz w:val="20"/>
          <w:szCs w:val="20"/>
          <w:u w:val="single"/>
        </w:rPr>
        <w:t> </w:t>
      </w:r>
      <w:r w:rsidR="00502EE1" w:rsidRPr="003F58BF">
        <w:rPr>
          <w:rFonts w:ascii="Arial" w:hAnsi="Arial" w:cs="Arial"/>
          <w:sz w:val="20"/>
          <w:szCs w:val="20"/>
          <w:u w:val="single"/>
        </w:rPr>
        <w:t> </w:t>
      </w:r>
      <w:r w:rsidR="00502EE1" w:rsidRPr="003F58BF">
        <w:rPr>
          <w:rFonts w:ascii="Arial" w:hAnsi="Arial" w:cs="Arial"/>
          <w:sz w:val="20"/>
          <w:szCs w:val="20"/>
          <w:u w:val="single"/>
        </w:rPr>
        <w:t> </w:t>
      </w:r>
      <w:r w:rsidR="00502EE1" w:rsidRPr="003F58BF">
        <w:rPr>
          <w:rFonts w:ascii="Arial" w:hAnsi="Arial" w:cs="Arial"/>
          <w:sz w:val="20"/>
          <w:szCs w:val="20"/>
          <w:u w:val="single"/>
        </w:rPr>
        <w:t> </w:t>
      </w:r>
      <w:r w:rsidR="00502EE1" w:rsidRPr="003F58BF">
        <w:rPr>
          <w:rFonts w:ascii="Arial" w:hAnsi="Arial" w:cs="Arial"/>
          <w:sz w:val="20"/>
          <w:szCs w:val="20"/>
          <w:u w:val="single"/>
        </w:rPr>
        <w:fldChar w:fldCharType="end"/>
      </w:r>
      <w:r w:rsidR="007E74F8" w:rsidRPr="003F58BF">
        <w:rPr>
          <w:rFonts w:ascii="Arial" w:hAnsi="Arial" w:cs="Arial"/>
          <w:sz w:val="20"/>
          <w:szCs w:val="20"/>
          <w:u w:val="single"/>
        </w:rPr>
        <w:t xml:space="preserve">   </w:t>
      </w:r>
    </w:p>
    <w:p w14:paraId="4D155B6F" w14:textId="06AD439E" w:rsidR="007E74F8" w:rsidRPr="003F58BF" w:rsidRDefault="007E74F8" w:rsidP="007E74F8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hAnsi="Arial" w:cs="Arial"/>
          <w:sz w:val="20"/>
          <w:szCs w:val="20"/>
          <w:u w:val="single"/>
        </w:rPr>
      </w:pPr>
      <w:r w:rsidRPr="003F58BF">
        <w:rPr>
          <w:rFonts w:ascii="Arial" w:hAnsi="Arial" w:cs="Arial"/>
          <w:sz w:val="20"/>
          <w:szCs w:val="20"/>
        </w:rPr>
        <w:t xml:space="preserve">Number of </w:t>
      </w:r>
      <w:r w:rsidR="009C25C8" w:rsidRPr="003F58BF">
        <w:rPr>
          <w:rFonts w:ascii="Arial" w:hAnsi="Arial" w:cs="Arial"/>
          <w:sz w:val="20"/>
          <w:szCs w:val="20"/>
        </w:rPr>
        <w:t xml:space="preserve">EARLY </w:t>
      </w:r>
      <w:r w:rsidRPr="003F58BF">
        <w:rPr>
          <w:rFonts w:ascii="Arial" w:hAnsi="Arial" w:cs="Arial"/>
          <w:sz w:val="20"/>
          <w:szCs w:val="20"/>
        </w:rPr>
        <w:t xml:space="preserve">ECEAP children enrolled in the class: </w:t>
      </w:r>
      <w:r w:rsidRPr="003F58B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58B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F58BF">
        <w:rPr>
          <w:rFonts w:ascii="Arial" w:hAnsi="Arial" w:cs="Arial"/>
          <w:sz w:val="20"/>
          <w:szCs w:val="20"/>
          <w:u w:val="single"/>
        </w:rPr>
      </w:r>
      <w:r w:rsidRPr="003F58BF">
        <w:rPr>
          <w:rFonts w:ascii="Arial" w:hAnsi="Arial" w:cs="Arial"/>
          <w:sz w:val="20"/>
          <w:szCs w:val="20"/>
          <w:u w:val="single"/>
        </w:rPr>
        <w:fldChar w:fldCharType="separate"/>
      </w:r>
      <w:r w:rsidRPr="003F58BF">
        <w:rPr>
          <w:rFonts w:ascii="Arial" w:hAnsi="Arial" w:cs="Arial"/>
          <w:sz w:val="20"/>
          <w:szCs w:val="20"/>
          <w:u w:val="single"/>
        </w:rPr>
        <w:t> </w:t>
      </w:r>
      <w:r w:rsidRPr="003F58BF">
        <w:rPr>
          <w:rFonts w:ascii="Arial" w:hAnsi="Arial" w:cs="Arial"/>
          <w:sz w:val="20"/>
          <w:szCs w:val="20"/>
          <w:u w:val="single"/>
        </w:rPr>
        <w:t> </w:t>
      </w:r>
      <w:r w:rsidRPr="003F58BF">
        <w:rPr>
          <w:rFonts w:ascii="Arial" w:hAnsi="Arial" w:cs="Arial"/>
          <w:sz w:val="20"/>
          <w:szCs w:val="20"/>
          <w:u w:val="single"/>
        </w:rPr>
        <w:t> </w:t>
      </w:r>
      <w:r w:rsidRPr="003F58BF">
        <w:rPr>
          <w:rFonts w:ascii="Arial" w:hAnsi="Arial" w:cs="Arial"/>
          <w:sz w:val="20"/>
          <w:szCs w:val="20"/>
          <w:u w:val="single"/>
        </w:rPr>
        <w:t> </w:t>
      </w:r>
      <w:r w:rsidRPr="003F58BF">
        <w:rPr>
          <w:rFonts w:ascii="Arial" w:hAnsi="Arial" w:cs="Arial"/>
          <w:sz w:val="20"/>
          <w:szCs w:val="20"/>
          <w:u w:val="single"/>
        </w:rPr>
        <w:t> </w:t>
      </w:r>
      <w:r w:rsidRPr="003F58BF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761817F" w14:textId="7A070A8C" w:rsidR="007E74F8" w:rsidRPr="003F58BF" w:rsidRDefault="007E74F8" w:rsidP="007E74F8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3F58BF">
        <w:rPr>
          <w:rFonts w:ascii="Arial" w:hAnsi="Arial" w:cs="Arial"/>
          <w:sz w:val="20"/>
          <w:szCs w:val="20"/>
        </w:rPr>
        <w:t>Number of Non-</w:t>
      </w:r>
      <w:r w:rsidR="009C25C8" w:rsidRPr="003F58BF">
        <w:rPr>
          <w:rFonts w:ascii="Arial" w:hAnsi="Arial" w:cs="Arial"/>
          <w:sz w:val="20"/>
          <w:szCs w:val="20"/>
        </w:rPr>
        <w:t xml:space="preserve">EARLY </w:t>
      </w:r>
      <w:r w:rsidRPr="003F58BF">
        <w:rPr>
          <w:rFonts w:ascii="Arial" w:hAnsi="Arial" w:cs="Arial"/>
          <w:sz w:val="20"/>
          <w:szCs w:val="20"/>
        </w:rPr>
        <w:t>ECEAP children enrolled in the class:</w:t>
      </w:r>
      <w:r w:rsidRPr="003F58BF">
        <w:rPr>
          <w:rFonts w:ascii="Arial" w:hAnsi="Arial" w:cs="Arial"/>
          <w:sz w:val="20"/>
          <w:szCs w:val="20"/>
          <w:u w:val="single"/>
        </w:rPr>
        <w:t xml:space="preserve"> </w:t>
      </w:r>
      <w:r w:rsidRPr="003F58B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58B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F58BF">
        <w:rPr>
          <w:rFonts w:ascii="Arial" w:hAnsi="Arial" w:cs="Arial"/>
          <w:sz w:val="20"/>
          <w:szCs w:val="20"/>
          <w:u w:val="single"/>
        </w:rPr>
      </w:r>
      <w:r w:rsidRPr="003F58BF">
        <w:rPr>
          <w:rFonts w:ascii="Arial" w:hAnsi="Arial" w:cs="Arial"/>
          <w:sz w:val="20"/>
          <w:szCs w:val="20"/>
          <w:u w:val="single"/>
        </w:rPr>
        <w:fldChar w:fldCharType="separate"/>
      </w:r>
      <w:r w:rsidRPr="003F58BF">
        <w:rPr>
          <w:rFonts w:ascii="Arial" w:hAnsi="Arial" w:cs="Arial"/>
          <w:sz w:val="20"/>
          <w:szCs w:val="20"/>
          <w:u w:val="single"/>
        </w:rPr>
        <w:t> </w:t>
      </w:r>
      <w:r w:rsidRPr="003F58BF">
        <w:rPr>
          <w:rFonts w:ascii="Arial" w:hAnsi="Arial" w:cs="Arial"/>
          <w:sz w:val="20"/>
          <w:szCs w:val="20"/>
          <w:u w:val="single"/>
        </w:rPr>
        <w:t> </w:t>
      </w:r>
      <w:r w:rsidRPr="003F58BF">
        <w:rPr>
          <w:rFonts w:ascii="Arial" w:hAnsi="Arial" w:cs="Arial"/>
          <w:sz w:val="20"/>
          <w:szCs w:val="20"/>
          <w:u w:val="single"/>
        </w:rPr>
        <w:t> </w:t>
      </w:r>
      <w:r w:rsidRPr="003F58BF">
        <w:rPr>
          <w:rFonts w:ascii="Arial" w:hAnsi="Arial" w:cs="Arial"/>
          <w:sz w:val="20"/>
          <w:szCs w:val="20"/>
          <w:u w:val="single"/>
        </w:rPr>
        <w:t> </w:t>
      </w:r>
      <w:r w:rsidRPr="003F58BF">
        <w:rPr>
          <w:rFonts w:ascii="Arial" w:hAnsi="Arial" w:cs="Arial"/>
          <w:sz w:val="20"/>
          <w:szCs w:val="20"/>
          <w:u w:val="single"/>
        </w:rPr>
        <w:t> </w:t>
      </w:r>
      <w:r w:rsidRPr="003F58BF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2B1CC9E" w14:textId="77777777" w:rsidR="000D5513" w:rsidRPr="003F58BF" w:rsidRDefault="000D5513" w:rsidP="007E74F8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3F58BF">
        <w:rPr>
          <w:rFonts w:ascii="Arial" w:hAnsi="Arial" w:cs="Arial"/>
          <w:sz w:val="20"/>
          <w:szCs w:val="20"/>
        </w:rPr>
        <w:t xml:space="preserve">Number of classroom hours: </w:t>
      </w:r>
      <w:r w:rsidRPr="003F58BF">
        <w:rPr>
          <w:rFonts w:ascii="Arial" w:hAnsi="Arial" w:cs="Arial"/>
          <w:sz w:val="20"/>
          <w:szCs w:val="20"/>
          <w:highlight w:val="lightGray"/>
        </w:rPr>
        <w:t>____________</w:t>
      </w:r>
    </w:p>
    <w:p w14:paraId="7A0376F4" w14:textId="10CECE97" w:rsidR="00300145" w:rsidRPr="003F58BF" w:rsidRDefault="00300145" w:rsidP="00300145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3F58BF">
        <w:rPr>
          <w:rFonts w:ascii="Arial" w:hAnsi="Arial" w:cs="Arial"/>
          <w:sz w:val="20"/>
          <w:szCs w:val="20"/>
        </w:rPr>
        <w:t xml:space="preserve">Are you moving an existing classroom to a new site? </w:t>
      </w:r>
      <w:r w:rsidR="003F58BF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 w:rsidR="003F58BF">
        <w:rPr>
          <w:rFonts w:ascii="Arial" w:hAnsi="Arial" w:cs="Arial"/>
          <w:sz w:val="20"/>
          <w:szCs w:val="20"/>
        </w:rPr>
        <w:instrText xml:space="preserve"> FORMCHECKBOX </w:instrText>
      </w:r>
      <w:r w:rsidR="009138E5">
        <w:rPr>
          <w:rFonts w:ascii="Arial" w:hAnsi="Arial" w:cs="Arial"/>
          <w:sz w:val="20"/>
          <w:szCs w:val="20"/>
        </w:rPr>
      </w:r>
      <w:r w:rsidR="009138E5">
        <w:rPr>
          <w:rFonts w:ascii="Arial" w:hAnsi="Arial" w:cs="Arial"/>
          <w:sz w:val="20"/>
          <w:szCs w:val="20"/>
        </w:rPr>
        <w:fldChar w:fldCharType="separate"/>
      </w:r>
      <w:r w:rsidR="003F58BF">
        <w:rPr>
          <w:rFonts w:ascii="Arial" w:hAnsi="Arial" w:cs="Arial"/>
          <w:sz w:val="20"/>
          <w:szCs w:val="20"/>
        </w:rPr>
        <w:fldChar w:fldCharType="end"/>
      </w:r>
      <w:bookmarkEnd w:id="24"/>
      <w:r w:rsidR="003F58BF">
        <w:rPr>
          <w:rFonts w:ascii="Arial" w:hAnsi="Arial" w:cs="Arial"/>
          <w:sz w:val="20"/>
          <w:szCs w:val="20"/>
        </w:rPr>
        <w:t xml:space="preserve"> </w:t>
      </w:r>
      <w:r w:rsidRPr="003F58BF">
        <w:rPr>
          <w:rFonts w:ascii="Arial" w:hAnsi="Arial" w:cs="Arial"/>
          <w:sz w:val="20"/>
          <w:szCs w:val="20"/>
        </w:rPr>
        <w:t xml:space="preserve">Yes </w:t>
      </w:r>
      <w:r w:rsidR="003F58BF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 w:rsidR="003F58BF">
        <w:rPr>
          <w:rFonts w:ascii="Arial" w:hAnsi="Arial" w:cs="Arial"/>
          <w:sz w:val="20"/>
          <w:szCs w:val="20"/>
        </w:rPr>
        <w:instrText xml:space="preserve"> FORMCHECKBOX </w:instrText>
      </w:r>
      <w:r w:rsidR="009138E5">
        <w:rPr>
          <w:rFonts w:ascii="Arial" w:hAnsi="Arial" w:cs="Arial"/>
          <w:sz w:val="20"/>
          <w:szCs w:val="20"/>
        </w:rPr>
      </w:r>
      <w:r w:rsidR="009138E5">
        <w:rPr>
          <w:rFonts w:ascii="Arial" w:hAnsi="Arial" w:cs="Arial"/>
          <w:sz w:val="20"/>
          <w:szCs w:val="20"/>
        </w:rPr>
        <w:fldChar w:fldCharType="separate"/>
      </w:r>
      <w:r w:rsidR="003F58BF">
        <w:rPr>
          <w:rFonts w:ascii="Arial" w:hAnsi="Arial" w:cs="Arial"/>
          <w:sz w:val="20"/>
          <w:szCs w:val="20"/>
        </w:rPr>
        <w:fldChar w:fldCharType="end"/>
      </w:r>
      <w:bookmarkEnd w:id="25"/>
      <w:r w:rsidR="003F58BF">
        <w:rPr>
          <w:rFonts w:ascii="Arial" w:hAnsi="Arial" w:cs="Arial"/>
          <w:sz w:val="20"/>
          <w:szCs w:val="20"/>
        </w:rPr>
        <w:t xml:space="preserve"> </w:t>
      </w:r>
      <w:r w:rsidRPr="003F58BF">
        <w:rPr>
          <w:rFonts w:ascii="Arial" w:hAnsi="Arial" w:cs="Arial"/>
          <w:sz w:val="20"/>
          <w:szCs w:val="20"/>
        </w:rPr>
        <w:t>No</w:t>
      </w:r>
    </w:p>
    <w:p w14:paraId="71F75943" w14:textId="7518B061" w:rsidR="00300145" w:rsidRPr="003F58BF" w:rsidRDefault="00300145" w:rsidP="00300145">
      <w:pPr>
        <w:pStyle w:val="ListParagraph"/>
        <w:numPr>
          <w:ilvl w:val="1"/>
          <w:numId w:val="11"/>
        </w:numPr>
        <w:spacing w:before="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3F58BF">
        <w:rPr>
          <w:rFonts w:ascii="Arial" w:hAnsi="Arial" w:cs="Arial"/>
          <w:sz w:val="20"/>
          <w:szCs w:val="20"/>
        </w:rPr>
        <w:t xml:space="preserve">Will a classroom or site be closing as a result of this move? </w:t>
      </w:r>
      <w:r w:rsidR="003F58BF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 w:rsidR="003F58BF">
        <w:rPr>
          <w:rFonts w:ascii="Arial" w:hAnsi="Arial" w:cs="Arial"/>
          <w:sz w:val="20"/>
          <w:szCs w:val="20"/>
        </w:rPr>
        <w:instrText xml:space="preserve"> FORMCHECKBOX </w:instrText>
      </w:r>
      <w:r w:rsidR="009138E5">
        <w:rPr>
          <w:rFonts w:ascii="Arial" w:hAnsi="Arial" w:cs="Arial"/>
          <w:sz w:val="20"/>
          <w:szCs w:val="20"/>
        </w:rPr>
      </w:r>
      <w:r w:rsidR="009138E5">
        <w:rPr>
          <w:rFonts w:ascii="Arial" w:hAnsi="Arial" w:cs="Arial"/>
          <w:sz w:val="20"/>
          <w:szCs w:val="20"/>
        </w:rPr>
        <w:fldChar w:fldCharType="separate"/>
      </w:r>
      <w:r w:rsidR="003F58BF">
        <w:rPr>
          <w:rFonts w:ascii="Arial" w:hAnsi="Arial" w:cs="Arial"/>
          <w:sz w:val="20"/>
          <w:szCs w:val="20"/>
        </w:rPr>
        <w:fldChar w:fldCharType="end"/>
      </w:r>
      <w:bookmarkEnd w:id="26"/>
      <w:r w:rsidR="003F58BF">
        <w:rPr>
          <w:rFonts w:ascii="Arial" w:hAnsi="Arial" w:cs="Arial"/>
          <w:sz w:val="20"/>
          <w:szCs w:val="20"/>
        </w:rPr>
        <w:t xml:space="preserve"> </w:t>
      </w:r>
      <w:r w:rsidRPr="003F58BF">
        <w:rPr>
          <w:rFonts w:ascii="Arial" w:hAnsi="Arial" w:cs="Arial"/>
          <w:sz w:val="20"/>
          <w:szCs w:val="20"/>
        </w:rPr>
        <w:t xml:space="preserve">Yes </w:t>
      </w:r>
      <w:r w:rsidR="003F58BF"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 w:rsidR="003F58BF">
        <w:rPr>
          <w:rFonts w:ascii="Arial" w:hAnsi="Arial" w:cs="Arial"/>
          <w:sz w:val="20"/>
          <w:szCs w:val="20"/>
        </w:rPr>
        <w:instrText xml:space="preserve"> FORMCHECKBOX </w:instrText>
      </w:r>
      <w:r w:rsidR="009138E5">
        <w:rPr>
          <w:rFonts w:ascii="Arial" w:hAnsi="Arial" w:cs="Arial"/>
          <w:sz w:val="20"/>
          <w:szCs w:val="20"/>
        </w:rPr>
      </w:r>
      <w:r w:rsidR="009138E5">
        <w:rPr>
          <w:rFonts w:ascii="Arial" w:hAnsi="Arial" w:cs="Arial"/>
          <w:sz w:val="20"/>
          <w:szCs w:val="20"/>
        </w:rPr>
        <w:fldChar w:fldCharType="separate"/>
      </w:r>
      <w:r w:rsidR="003F58BF">
        <w:rPr>
          <w:rFonts w:ascii="Arial" w:hAnsi="Arial" w:cs="Arial"/>
          <w:sz w:val="20"/>
          <w:szCs w:val="20"/>
        </w:rPr>
        <w:fldChar w:fldCharType="end"/>
      </w:r>
      <w:bookmarkEnd w:id="27"/>
      <w:r w:rsidR="003F58BF">
        <w:rPr>
          <w:rFonts w:ascii="Arial" w:hAnsi="Arial" w:cs="Arial"/>
          <w:sz w:val="20"/>
          <w:szCs w:val="20"/>
        </w:rPr>
        <w:t xml:space="preserve"> </w:t>
      </w:r>
      <w:r w:rsidRPr="003F58BF">
        <w:rPr>
          <w:rFonts w:ascii="Arial" w:hAnsi="Arial" w:cs="Arial"/>
          <w:sz w:val="20"/>
          <w:szCs w:val="20"/>
        </w:rPr>
        <w:t>No</w:t>
      </w:r>
    </w:p>
    <w:p w14:paraId="39286264" w14:textId="77777777" w:rsidR="00300145" w:rsidRPr="003F58BF" w:rsidRDefault="00300145" w:rsidP="00300145">
      <w:pPr>
        <w:pStyle w:val="ListParagraph"/>
        <w:numPr>
          <w:ilvl w:val="1"/>
          <w:numId w:val="11"/>
        </w:numPr>
        <w:spacing w:before="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3F58BF">
        <w:rPr>
          <w:rFonts w:ascii="Arial" w:hAnsi="Arial" w:cs="Arial"/>
          <w:sz w:val="20"/>
          <w:szCs w:val="20"/>
        </w:rPr>
        <w:t>If</w:t>
      </w:r>
      <w:commentRangeStart w:id="28"/>
      <w:r w:rsidRPr="003F58BF">
        <w:rPr>
          <w:rFonts w:ascii="Arial" w:hAnsi="Arial" w:cs="Arial"/>
          <w:sz w:val="20"/>
          <w:szCs w:val="20"/>
        </w:rPr>
        <w:t xml:space="preserve"> yes</w:t>
      </w:r>
      <w:commentRangeEnd w:id="28"/>
      <w:r w:rsidRPr="003F58BF">
        <w:rPr>
          <w:rStyle w:val="CommentReference"/>
          <w:rFonts w:ascii="Arial" w:hAnsi="Arial" w:cs="Arial"/>
          <w:sz w:val="20"/>
          <w:szCs w:val="20"/>
        </w:rPr>
        <w:commentReference w:id="28"/>
      </w:r>
      <w:r w:rsidRPr="003F58BF">
        <w:rPr>
          <w:rFonts w:ascii="Arial" w:hAnsi="Arial" w:cs="Arial"/>
          <w:sz w:val="20"/>
          <w:szCs w:val="20"/>
        </w:rPr>
        <w:t xml:space="preserve">, name and location of classroom or site that is closing: </w:t>
      </w:r>
      <w:r w:rsidRPr="003F58B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58B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F58BF">
        <w:rPr>
          <w:rFonts w:ascii="Arial" w:hAnsi="Arial" w:cs="Arial"/>
          <w:sz w:val="20"/>
          <w:szCs w:val="20"/>
          <w:u w:val="single"/>
        </w:rPr>
      </w:r>
      <w:r w:rsidRPr="003F58BF">
        <w:rPr>
          <w:rFonts w:ascii="Arial" w:hAnsi="Arial" w:cs="Arial"/>
          <w:sz w:val="20"/>
          <w:szCs w:val="20"/>
          <w:u w:val="single"/>
        </w:rPr>
        <w:fldChar w:fldCharType="separate"/>
      </w:r>
      <w:r w:rsidRPr="003F58BF">
        <w:rPr>
          <w:rFonts w:ascii="Arial" w:hAnsi="Arial" w:cs="Arial"/>
          <w:sz w:val="20"/>
          <w:szCs w:val="20"/>
          <w:u w:val="single"/>
        </w:rPr>
        <w:t> </w:t>
      </w:r>
      <w:r w:rsidRPr="003F58BF">
        <w:rPr>
          <w:rFonts w:ascii="Arial" w:hAnsi="Arial" w:cs="Arial"/>
          <w:sz w:val="20"/>
          <w:szCs w:val="20"/>
          <w:u w:val="single"/>
        </w:rPr>
        <w:t> </w:t>
      </w:r>
      <w:r w:rsidRPr="003F58BF">
        <w:rPr>
          <w:rFonts w:ascii="Arial" w:hAnsi="Arial" w:cs="Arial"/>
          <w:sz w:val="20"/>
          <w:szCs w:val="20"/>
          <w:u w:val="single"/>
        </w:rPr>
        <w:t> </w:t>
      </w:r>
      <w:r w:rsidRPr="003F58BF">
        <w:rPr>
          <w:rFonts w:ascii="Arial" w:hAnsi="Arial" w:cs="Arial"/>
          <w:sz w:val="20"/>
          <w:szCs w:val="20"/>
          <w:u w:val="single"/>
        </w:rPr>
        <w:t> </w:t>
      </w:r>
      <w:r w:rsidRPr="003F58BF">
        <w:rPr>
          <w:rFonts w:ascii="Arial" w:hAnsi="Arial" w:cs="Arial"/>
          <w:sz w:val="20"/>
          <w:szCs w:val="20"/>
          <w:u w:val="single"/>
        </w:rPr>
        <w:t> </w:t>
      </w:r>
      <w:r w:rsidRPr="003F58BF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D536454" w14:textId="41A7C13E" w:rsidR="009C25C8" w:rsidRPr="003F58BF" w:rsidRDefault="009C25C8" w:rsidP="00502EE1">
      <w:p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6C537A7" w14:textId="77777777" w:rsidR="009C25C8" w:rsidRPr="003F58BF" w:rsidRDefault="009C25C8" w:rsidP="009C25C8">
      <w:pPr>
        <w:rPr>
          <w:rFonts w:ascii="Arial" w:hAnsi="Arial" w:cs="Arial"/>
          <w:sz w:val="20"/>
          <w:szCs w:val="20"/>
        </w:rPr>
      </w:pPr>
    </w:p>
    <w:p w14:paraId="192BAC32" w14:textId="77777777" w:rsidR="009C25C8" w:rsidRPr="003F58BF" w:rsidRDefault="009C25C8" w:rsidP="009C25C8">
      <w:pPr>
        <w:rPr>
          <w:rFonts w:ascii="Arial" w:hAnsi="Arial" w:cs="Arial"/>
          <w:sz w:val="20"/>
          <w:szCs w:val="20"/>
        </w:rPr>
      </w:pPr>
    </w:p>
    <w:p w14:paraId="49099B97" w14:textId="77777777" w:rsidR="009C25C8" w:rsidRPr="003F58BF" w:rsidRDefault="009C25C8" w:rsidP="009C25C8">
      <w:pPr>
        <w:rPr>
          <w:rFonts w:ascii="Arial" w:hAnsi="Arial" w:cs="Arial"/>
          <w:sz w:val="20"/>
          <w:szCs w:val="20"/>
        </w:rPr>
      </w:pPr>
    </w:p>
    <w:p w14:paraId="5BAD3273" w14:textId="10A2D157" w:rsidR="00440FA5" w:rsidRPr="003F58BF" w:rsidRDefault="009C25C8" w:rsidP="009C25C8">
      <w:pPr>
        <w:tabs>
          <w:tab w:val="left" w:pos="7780"/>
        </w:tabs>
        <w:rPr>
          <w:rFonts w:ascii="Arial" w:hAnsi="Arial" w:cs="Arial"/>
          <w:sz w:val="20"/>
          <w:szCs w:val="20"/>
        </w:rPr>
      </w:pPr>
      <w:r w:rsidRPr="003F58BF">
        <w:rPr>
          <w:rFonts w:ascii="Arial" w:hAnsi="Arial" w:cs="Arial"/>
          <w:sz w:val="20"/>
          <w:szCs w:val="20"/>
        </w:rPr>
        <w:tab/>
      </w:r>
    </w:p>
    <w:tbl>
      <w:tblPr>
        <w:tblW w:w="1431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4"/>
        <w:gridCol w:w="716"/>
        <w:gridCol w:w="628"/>
        <w:gridCol w:w="3132"/>
      </w:tblGrid>
      <w:tr w:rsidR="00140D09" w:rsidRPr="003F58BF" w14:paraId="0317159A" w14:textId="77777777" w:rsidTr="000834FE">
        <w:trPr>
          <w:trHeight w:val="908"/>
          <w:tblHeader/>
        </w:trPr>
        <w:tc>
          <w:tcPr>
            <w:tcW w:w="9834" w:type="dxa"/>
            <w:shd w:val="clear" w:color="auto" w:fill="EAD6FE"/>
          </w:tcPr>
          <w:p w14:paraId="633CC7B9" w14:textId="77777777" w:rsidR="00140D09" w:rsidRPr="003F58BF" w:rsidRDefault="00140D09" w:rsidP="00140D09">
            <w:pPr>
              <w:jc w:val="center"/>
              <w:rPr>
                <w:rFonts w:ascii="Arial" w:hAnsi="Arial" w:cs="Arial"/>
                <w:b/>
              </w:rPr>
            </w:pPr>
            <w:r w:rsidRPr="003F58BF">
              <w:rPr>
                <w:rFonts w:ascii="Arial" w:hAnsi="Arial" w:cs="Arial"/>
                <w:b/>
              </w:rPr>
              <w:lastRenderedPageBreak/>
              <w:t>ECEAP Contract Provision or Performance Standard</w:t>
            </w:r>
          </w:p>
        </w:tc>
        <w:tc>
          <w:tcPr>
            <w:tcW w:w="716" w:type="dxa"/>
            <w:shd w:val="clear" w:color="auto" w:fill="EAD6FE"/>
          </w:tcPr>
          <w:p w14:paraId="2DC702EA" w14:textId="77777777" w:rsidR="00140D09" w:rsidRPr="003F58BF" w:rsidRDefault="00140D09" w:rsidP="00140D09">
            <w:pPr>
              <w:jc w:val="center"/>
              <w:rPr>
                <w:rFonts w:ascii="Arial" w:hAnsi="Arial" w:cs="Arial"/>
                <w:b/>
              </w:rPr>
            </w:pPr>
            <w:r w:rsidRPr="003F58BF">
              <w:rPr>
                <w:rFonts w:ascii="Arial" w:hAnsi="Arial" w:cs="Arial"/>
                <w:b/>
              </w:rPr>
              <w:t>Met</w:t>
            </w:r>
          </w:p>
        </w:tc>
        <w:tc>
          <w:tcPr>
            <w:tcW w:w="628" w:type="dxa"/>
            <w:shd w:val="clear" w:color="auto" w:fill="EAD6FE"/>
          </w:tcPr>
          <w:p w14:paraId="46C78467" w14:textId="77777777" w:rsidR="00140D09" w:rsidRPr="003F58BF" w:rsidRDefault="00140D09" w:rsidP="00140D09">
            <w:pPr>
              <w:jc w:val="center"/>
              <w:rPr>
                <w:rFonts w:ascii="Arial" w:hAnsi="Arial" w:cs="Arial"/>
                <w:b/>
              </w:rPr>
            </w:pPr>
            <w:r w:rsidRPr="003F58BF">
              <w:rPr>
                <w:rFonts w:ascii="Arial" w:hAnsi="Arial" w:cs="Arial"/>
                <w:b/>
              </w:rPr>
              <w:t>Not Yet</w:t>
            </w:r>
          </w:p>
        </w:tc>
        <w:tc>
          <w:tcPr>
            <w:tcW w:w="3132" w:type="dxa"/>
            <w:shd w:val="clear" w:color="auto" w:fill="EAD6FE"/>
          </w:tcPr>
          <w:p w14:paraId="6F2F4280" w14:textId="77777777" w:rsidR="00140D09" w:rsidRPr="003F58BF" w:rsidRDefault="00140D09" w:rsidP="00140D09">
            <w:pPr>
              <w:jc w:val="center"/>
              <w:rPr>
                <w:rFonts w:ascii="Arial" w:hAnsi="Arial" w:cs="Arial"/>
                <w:b/>
              </w:rPr>
            </w:pPr>
            <w:r w:rsidRPr="003F58BF">
              <w:rPr>
                <w:rFonts w:ascii="Arial" w:hAnsi="Arial" w:cs="Arial"/>
                <w:b/>
              </w:rPr>
              <w:t>If not, describe your plan to meet the requirement, including date of completion</w:t>
            </w:r>
          </w:p>
        </w:tc>
      </w:tr>
      <w:tr w:rsidR="00140D09" w:rsidRPr="003F58BF" w14:paraId="6AA09375" w14:textId="77777777" w:rsidTr="003F58BF">
        <w:trPr>
          <w:trHeight w:val="1025"/>
        </w:trPr>
        <w:tc>
          <w:tcPr>
            <w:tcW w:w="9834" w:type="dxa"/>
            <w:shd w:val="clear" w:color="auto" w:fill="auto"/>
          </w:tcPr>
          <w:p w14:paraId="27A4540B" w14:textId="77777777" w:rsidR="00140D09" w:rsidRPr="003F58BF" w:rsidRDefault="00140D09" w:rsidP="00140D09">
            <w:pPr>
              <w:spacing w:before="0" w:after="0" w:line="240" w:lineRule="auto"/>
              <w:rPr>
                <w:rFonts w:ascii="Arial" w:hAnsi="Arial" w:cs="Arial"/>
                <w:b/>
              </w:rPr>
            </w:pPr>
            <w:r w:rsidRPr="003F58BF">
              <w:rPr>
                <w:rFonts w:ascii="Arial" w:hAnsi="Arial" w:cs="Arial"/>
                <w:b/>
              </w:rPr>
              <w:t>ECEAP Contract: Contractor Responsibilities</w:t>
            </w:r>
          </w:p>
          <w:p w14:paraId="6638EC15" w14:textId="08287665" w:rsidR="00140D09" w:rsidRPr="003F58BF" w:rsidRDefault="00140D09" w:rsidP="00140D09">
            <w:pPr>
              <w:spacing w:before="0" w:after="0" w:line="240" w:lineRule="auto"/>
              <w:rPr>
                <w:rFonts w:ascii="Arial" w:hAnsi="Arial" w:cs="Arial"/>
              </w:rPr>
            </w:pPr>
            <w:r w:rsidRPr="003F58BF">
              <w:rPr>
                <w:rFonts w:ascii="Arial" w:hAnsi="Arial" w:cs="Arial"/>
              </w:rPr>
              <w:t xml:space="preserve">Will any ECEAP-purchased materials be disposed or transferred because of this new site? </w:t>
            </w:r>
            <w:r w:rsidR="003F58BF" w:rsidRPr="003F58BF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"/>
            <w:r w:rsidR="003F58BF" w:rsidRPr="003F58BF">
              <w:rPr>
                <w:rFonts w:ascii="Arial" w:hAnsi="Arial" w:cs="Arial"/>
              </w:rPr>
              <w:instrText xml:space="preserve"> FORMCHECKBOX </w:instrText>
            </w:r>
            <w:r w:rsidR="009138E5">
              <w:rPr>
                <w:rFonts w:ascii="Arial" w:hAnsi="Arial" w:cs="Arial"/>
              </w:rPr>
            </w:r>
            <w:r w:rsidR="009138E5">
              <w:rPr>
                <w:rFonts w:ascii="Arial" w:hAnsi="Arial" w:cs="Arial"/>
              </w:rPr>
              <w:fldChar w:fldCharType="separate"/>
            </w:r>
            <w:r w:rsidR="003F58BF" w:rsidRPr="003F58BF">
              <w:rPr>
                <w:rFonts w:ascii="Arial" w:hAnsi="Arial" w:cs="Arial"/>
              </w:rPr>
              <w:fldChar w:fldCharType="end"/>
            </w:r>
            <w:bookmarkEnd w:id="29"/>
            <w:r w:rsidR="003F58BF" w:rsidRPr="003F58BF">
              <w:rPr>
                <w:rFonts w:ascii="Arial" w:hAnsi="Arial" w:cs="Arial"/>
              </w:rPr>
              <w:t xml:space="preserve"> </w:t>
            </w:r>
            <w:r w:rsidRPr="003F58BF">
              <w:rPr>
                <w:rFonts w:ascii="Arial" w:hAnsi="Arial" w:cs="Arial"/>
              </w:rPr>
              <w:t xml:space="preserve">Yes  </w:t>
            </w:r>
            <w:r w:rsidR="003F58BF" w:rsidRPr="003F58BF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2"/>
            <w:r w:rsidR="003F58BF" w:rsidRPr="003F58BF">
              <w:rPr>
                <w:rFonts w:ascii="Arial" w:hAnsi="Arial" w:cs="Arial"/>
              </w:rPr>
              <w:instrText xml:space="preserve"> FORMCHECKBOX </w:instrText>
            </w:r>
            <w:r w:rsidR="009138E5">
              <w:rPr>
                <w:rFonts w:ascii="Arial" w:hAnsi="Arial" w:cs="Arial"/>
              </w:rPr>
            </w:r>
            <w:r w:rsidR="009138E5">
              <w:rPr>
                <w:rFonts w:ascii="Arial" w:hAnsi="Arial" w:cs="Arial"/>
              </w:rPr>
              <w:fldChar w:fldCharType="separate"/>
            </w:r>
            <w:r w:rsidR="003F58BF" w:rsidRPr="003F58BF">
              <w:rPr>
                <w:rFonts w:ascii="Arial" w:hAnsi="Arial" w:cs="Arial"/>
              </w:rPr>
              <w:fldChar w:fldCharType="end"/>
            </w:r>
            <w:bookmarkEnd w:id="30"/>
            <w:r w:rsidR="003F58BF" w:rsidRPr="003F58BF">
              <w:rPr>
                <w:rFonts w:ascii="Arial" w:hAnsi="Arial" w:cs="Arial"/>
              </w:rPr>
              <w:t xml:space="preserve"> </w:t>
            </w:r>
            <w:r w:rsidRPr="003F58BF">
              <w:rPr>
                <w:rFonts w:ascii="Arial" w:hAnsi="Arial" w:cs="Arial"/>
              </w:rPr>
              <w:t xml:space="preserve">No </w:t>
            </w:r>
          </w:p>
          <w:p w14:paraId="30C5DA6A" w14:textId="7ABBFCFB" w:rsidR="00140D09" w:rsidRPr="003F58BF" w:rsidRDefault="00140D09" w:rsidP="00140D09">
            <w:pPr>
              <w:spacing w:before="0" w:after="0" w:line="240" w:lineRule="auto"/>
              <w:rPr>
                <w:rFonts w:ascii="Arial" w:hAnsi="Arial" w:cs="Arial"/>
              </w:rPr>
            </w:pPr>
            <w:r w:rsidRPr="003F58BF">
              <w:rPr>
                <w:rFonts w:ascii="Arial" w:hAnsi="Arial" w:cs="Arial"/>
              </w:rPr>
              <w:t>Date the completed Equipment Disposal/Transfer Form</w:t>
            </w:r>
            <w:r w:rsidR="00872842" w:rsidRPr="003F58BF">
              <w:rPr>
                <w:rFonts w:ascii="Arial" w:hAnsi="Arial" w:cs="Arial"/>
              </w:rPr>
              <w:t xml:space="preserve"> was submitted to DCYF</w:t>
            </w:r>
            <w:r w:rsidRPr="003F58BF">
              <w:rPr>
                <w:rFonts w:ascii="Arial" w:hAnsi="Arial" w:cs="Arial"/>
              </w:rPr>
              <w:t xml:space="preserve">: </w:t>
            </w:r>
            <w:r w:rsidRPr="003F58B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8BF">
              <w:rPr>
                <w:rFonts w:ascii="Arial" w:hAnsi="Arial" w:cs="Arial"/>
              </w:rPr>
              <w:instrText xml:space="preserve"> FORMTEXT </w:instrText>
            </w:r>
            <w:r w:rsidRPr="003F58BF">
              <w:rPr>
                <w:rFonts w:ascii="Arial" w:hAnsi="Arial" w:cs="Arial"/>
              </w:rPr>
            </w:r>
            <w:r w:rsidRPr="003F58BF">
              <w:rPr>
                <w:rFonts w:ascii="Arial" w:hAnsi="Arial" w:cs="Arial"/>
              </w:rPr>
              <w:fldChar w:fldCharType="separate"/>
            </w:r>
            <w:r w:rsidRPr="003F58BF">
              <w:rPr>
                <w:rFonts w:ascii="Arial" w:hAnsi="Arial" w:cs="Arial"/>
              </w:rPr>
              <w:t> </w:t>
            </w:r>
            <w:r w:rsidRPr="003F58BF">
              <w:rPr>
                <w:rFonts w:ascii="Arial" w:hAnsi="Arial" w:cs="Arial"/>
              </w:rPr>
              <w:t> </w:t>
            </w:r>
            <w:r w:rsidRPr="003F58BF">
              <w:rPr>
                <w:rFonts w:ascii="Arial" w:hAnsi="Arial" w:cs="Arial"/>
              </w:rPr>
              <w:t> </w:t>
            </w:r>
            <w:r w:rsidRPr="003F58BF">
              <w:rPr>
                <w:rFonts w:ascii="Arial" w:hAnsi="Arial" w:cs="Arial"/>
              </w:rPr>
              <w:t> </w:t>
            </w:r>
            <w:r w:rsidRPr="003F58BF">
              <w:rPr>
                <w:rFonts w:ascii="Arial" w:hAnsi="Arial" w:cs="Arial"/>
              </w:rPr>
              <w:t> </w:t>
            </w:r>
            <w:r w:rsidRPr="003F58BF">
              <w:rPr>
                <w:rFonts w:ascii="Arial" w:hAnsi="Arial" w:cs="Arial"/>
              </w:rPr>
              <w:fldChar w:fldCharType="end"/>
            </w:r>
          </w:p>
          <w:p w14:paraId="3158E6DB" w14:textId="77777777" w:rsidR="00140D09" w:rsidRPr="003F58BF" w:rsidRDefault="00140D09" w:rsidP="00140D09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A9D2AF0" w14:textId="0F61330F" w:rsidR="00140D09" w:rsidRPr="003F58BF" w:rsidRDefault="003F58BF" w:rsidP="003F58BF">
            <w:pPr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3F58BF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 w:rsidRPr="003F58BF">
              <w:rPr>
                <w:rFonts w:ascii="Arial" w:hAnsi="Arial" w:cs="Arial"/>
              </w:rPr>
              <w:instrText xml:space="preserve"> FORMCHECKBOX </w:instrText>
            </w:r>
            <w:r w:rsidR="009138E5">
              <w:rPr>
                <w:rFonts w:ascii="Arial" w:hAnsi="Arial" w:cs="Arial"/>
              </w:rPr>
            </w:r>
            <w:r w:rsidR="009138E5">
              <w:rPr>
                <w:rFonts w:ascii="Arial" w:hAnsi="Arial" w:cs="Arial"/>
              </w:rPr>
              <w:fldChar w:fldCharType="separate"/>
            </w:r>
            <w:r w:rsidRPr="003F58BF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628" w:type="dxa"/>
            <w:shd w:val="clear" w:color="auto" w:fill="auto"/>
            <w:vAlign w:val="center"/>
          </w:tcPr>
          <w:p w14:paraId="3A8508B0" w14:textId="3F445BCC" w:rsidR="00140D09" w:rsidRPr="003F58BF" w:rsidRDefault="003F58BF" w:rsidP="003F58BF">
            <w:pPr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3F58BF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9"/>
            <w:r w:rsidRPr="003F58BF">
              <w:rPr>
                <w:rFonts w:ascii="Arial" w:hAnsi="Arial" w:cs="Arial"/>
              </w:rPr>
              <w:instrText xml:space="preserve"> FORMCHECKBOX </w:instrText>
            </w:r>
            <w:r w:rsidR="009138E5">
              <w:rPr>
                <w:rFonts w:ascii="Arial" w:hAnsi="Arial" w:cs="Arial"/>
              </w:rPr>
            </w:r>
            <w:r w:rsidR="009138E5">
              <w:rPr>
                <w:rFonts w:ascii="Arial" w:hAnsi="Arial" w:cs="Arial"/>
              </w:rPr>
              <w:fldChar w:fldCharType="separate"/>
            </w:r>
            <w:r w:rsidRPr="003F58BF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3132" w:type="dxa"/>
            <w:shd w:val="clear" w:color="auto" w:fill="auto"/>
          </w:tcPr>
          <w:p w14:paraId="1CAB1710" w14:textId="77777777" w:rsidR="00140D09" w:rsidRPr="003F58BF" w:rsidRDefault="00140D09" w:rsidP="00140D09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140D09" w:rsidRPr="003F58BF" w14:paraId="5D0E1310" w14:textId="77777777" w:rsidTr="003F58BF">
        <w:trPr>
          <w:trHeight w:val="800"/>
        </w:trPr>
        <w:tc>
          <w:tcPr>
            <w:tcW w:w="9834" w:type="dxa"/>
            <w:shd w:val="clear" w:color="auto" w:fill="auto"/>
          </w:tcPr>
          <w:p w14:paraId="2D45D6C2" w14:textId="77777777" w:rsidR="00140D09" w:rsidRPr="003F58BF" w:rsidRDefault="00140D09" w:rsidP="00140D09">
            <w:pPr>
              <w:spacing w:before="0" w:after="0" w:line="240" w:lineRule="auto"/>
              <w:rPr>
                <w:rFonts w:ascii="Arial" w:hAnsi="Arial" w:cs="Arial"/>
                <w:b/>
              </w:rPr>
            </w:pPr>
            <w:r w:rsidRPr="003F58BF">
              <w:rPr>
                <w:rFonts w:ascii="Arial" w:hAnsi="Arial" w:cs="Arial"/>
                <w:b/>
              </w:rPr>
              <w:t>ECEAP Contract:  Contractor Responsibilities</w:t>
            </w:r>
          </w:p>
          <w:p w14:paraId="6B4C8F7D" w14:textId="58019E52" w:rsidR="00140D09" w:rsidRPr="003F58BF" w:rsidRDefault="00140D09" w:rsidP="00140D09">
            <w:pPr>
              <w:spacing w:before="0" w:after="0" w:line="240" w:lineRule="auto"/>
              <w:rPr>
                <w:rFonts w:ascii="Arial" w:hAnsi="Arial" w:cs="Arial"/>
              </w:rPr>
            </w:pPr>
            <w:r w:rsidRPr="003F58BF">
              <w:rPr>
                <w:rFonts w:ascii="Arial" w:hAnsi="Arial" w:cs="Arial"/>
              </w:rPr>
              <w:t xml:space="preserve">Will any equipment be purchased for this site, with unit costs of $5,000 or greater? </w:t>
            </w:r>
            <w:r w:rsidR="003F58BF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8"/>
            <w:r w:rsidR="003F58BF">
              <w:rPr>
                <w:rFonts w:ascii="Arial" w:hAnsi="Arial" w:cs="Arial"/>
              </w:rPr>
              <w:instrText xml:space="preserve"> FORMCHECKBOX </w:instrText>
            </w:r>
            <w:r w:rsidR="009138E5">
              <w:rPr>
                <w:rFonts w:ascii="Arial" w:hAnsi="Arial" w:cs="Arial"/>
              </w:rPr>
            </w:r>
            <w:r w:rsidR="009138E5">
              <w:rPr>
                <w:rFonts w:ascii="Arial" w:hAnsi="Arial" w:cs="Arial"/>
              </w:rPr>
              <w:fldChar w:fldCharType="separate"/>
            </w:r>
            <w:r w:rsidR="003F58BF">
              <w:rPr>
                <w:rFonts w:ascii="Arial" w:hAnsi="Arial" w:cs="Arial"/>
              </w:rPr>
              <w:fldChar w:fldCharType="end"/>
            </w:r>
            <w:bookmarkEnd w:id="33"/>
            <w:r w:rsidR="003F58BF">
              <w:rPr>
                <w:rFonts w:ascii="Arial" w:hAnsi="Arial" w:cs="Arial"/>
              </w:rPr>
              <w:t xml:space="preserve"> </w:t>
            </w:r>
            <w:r w:rsidRPr="003F58BF">
              <w:rPr>
                <w:rFonts w:ascii="Arial" w:hAnsi="Arial" w:cs="Arial"/>
              </w:rPr>
              <w:t xml:space="preserve">Yes  </w:t>
            </w:r>
            <w:r w:rsidR="003F58BF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9"/>
            <w:r w:rsidR="003F58BF">
              <w:rPr>
                <w:rFonts w:ascii="Arial" w:hAnsi="Arial" w:cs="Arial"/>
              </w:rPr>
              <w:instrText xml:space="preserve"> FORMCHECKBOX </w:instrText>
            </w:r>
            <w:r w:rsidR="009138E5">
              <w:rPr>
                <w:rFonts w:ascii="Arial" w:hAnsi="Arial" w:cs="Arial"/>
              </w:rPr>
            </w:r>
            <w:r w:rsidR="009138E5">
              <w:rPr>
                <w:rFonts w:ascii="Arial" w:hAnsi="Arial" w:cs="Arial"/>
              </w:rPr>
              <w:fldChar w:fldCharType="separate"/>
            </w:r>
            <w:r w:rsidR="003F58BF">
              <w:rPr>
                <w:rFonts w:ascii="Arial" w:hAnsi="Arial" w:cs="Arial"/>
              </w:rPr>
              <w:fldChar w:fldCharType="end"/>
            </w:r>
            <w:bookmarkEnd w:id="34"/>
            <w:r w:rsidR="003F58BF">
              <w:rPr>
                <w:rFonts w:ascii="Arial" w:hAnsi="Arial" w:cs="Arial"/>
              </w:rPr>
              <w:t xml:space="preserve"> </w:t>
            </w:r>
            <w:r w:rsidRPr="003F58BF">
              <w:rPr>
                <w:rFonts w:ascii="Arial" w:hAnsi="Arial" w:cs="Arial"/>
              </w:rPr>
              <w:t>No</w:t>
            </w:r>
          </w:p>
          <w:p w14:paraId="7329A565" w14:textId="7AFDE607" w:rsidR="00140D09" w:rsidRPr="003F58BF" w:rsidRDefault="00140D09" w:rsidP="00140D09">
            <w:pPr>
              <w:spacing w:before="0" w:after="0" w:line="240" w:lineRule="auto"/>
              <w:rPr>
                <w:rFonts w:ascii="Arial" w:hAnsi="Arial" w:cs="Arial"/>
              </w:rPr>
            </w:pPr>
            <w:r w:rsidRPr="003F58BF">
              <w:rPr>
                <w:rFonts w:ascii="Arial" w:hAnsi="Arial" w:cs="Arial"/>
              </w:rPr>
              <w:t>Date the completed Purchase Request Form</w:t>
            </w:r>
            <w:r w:rsidR="00872842" w:rsidRPr="003F58BF">
              <w:rPr>
                <w:rFonts w:ascii="Arial" w:hAnsi="Arial" w:cs="Arial"/>
              </w:rPr>
              <w:t xml:space="preserve"> was submitted to DCYF</w:t>
            </w:r>
            <w:r w:rsidRPr="003F58BF">
              <w:rPr>
                <w:rFonts w:ascii="Arial" w:hAnsi="Arial" w:cs="Arial"/>
              </w:rPr>
              <w:t xml:space="preserve">:  </w:t>
            </w:r>
            <w:r w:rsidRPr="003F58B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8BF">
              <w:rPr>
                <w:rFonts w:ascii="Arial" w:hAnsi="Arial" w:cs="Arial"/>
              </w:rPr>
              <w:instrText xml:space="preserve"> FORMTEXT </w:instrText>
            </w:r>
            <w:r w:rsidRPr="003F58BF">
              <w:rPr>
                <w:rFonts w:ascii="Arial" w:hAnsi="Arial" w:cs="Arial"/>
              </w:rPr>
            </w:r>
            <w:r w:rsidRPr="003F58BF">
              <w:rPr>
                <w:rFonts w:ascii="Arial" w:hAnsi="Arial" w:cs="Arial"/>
              </w:rPr>
              <w:fldChar w:fldCharType="separate"/>
            </w:r>
            <w:r w:rsidRPr="003F58BF">
              <w:rPr>
                <w:rFonts w:ascii="Arial" w:hAnsi="Arial" w:cs="Arial"/>
              </w:rPr>
              <w:t> </w:t>
            </w:r>
            <w:r w:rsidRPr="003F58BF">
              <w:rPr>
                <w:rFonts w:ascii="Arial" w:hAnsi="Arial" w:cs="Arial"/>
              </w:rPr>
              <w:t> </w:t>
            </w:r>
            <w:r w:rsidRPr="003F58BF">
              <w:rPr>
                <w:rFonts w:ascii="Arial" w:hAnsi="Arial" w:cs="Arial"/>
              </w:rPr>
              <w:t> </w:t>
            </w:r>
            <w:r w:rsidRPr="003F58BF">
              <w:rPr>
                <w:rFonts w:ascii="Arial" w:hAnsi="Arial" w:cs="Arial"/>
              </w:rPr>
              <w:t> </w:t>
            </w:r>
            <w:r w:rsidRPr="003F58BF">
              <w:rPr>
                <w:rFonts w:ascii="Arial" w:hAnsi="Arial" w:cs="Arial"/>
              </w:rPr>
              <w:t> </w:t>
            </w:r>
            <w:r w:rsidRPr="003F58BF">
              <w:rPr>
                <w:rFonts w:ascii="Arial" w:hAnsi="Arial" w:cs="Arial"/>
              </w:rPr>
              <w:fldChar w:fldCharType="end"/>
            </w:r>
          </w:p>
          <w:p w14:paraId="1FBAFE9E" w14:textId="77777777" w:rsidR="00140D09" w:rsidRPr="003F58BF" w:rsidRDefault="00140D09" w:rsidP="00140D09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3C6AEAA" w14:textId="09F30A80" w:rsidR="00140D09" w:rsidRPr="003F58BF" w:rsidRDefault="003F58BF" w:rsidP="003F58BF">
            <w:pPr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3F58BF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3"/>
            <w:r w:rsidRPr="003F58BF">
              <w:rPr>
                <w:rFonts w:ascii="Arial" w:hAnsi="Arial" w:cs="Arial"/>
              </w:rPr>
              <w:instrText xml:space="preserve"> FORMCHECKBOX </w:instrText>
            </w:r>
            <w:r w:rsidR="009138E5">
              <w:rPr>
                <w:rFonts w:ascii="Arial" w:hAnsi="Arial" w:cs="Arial"/>
              </w:rPr>
            </w:r>
            <w:r w:rsidR="009138E5">
              <w:rPr>
                <w:rFonts w:ascii="Arial" w:hAnsi="Arial" w:cs="Arial"/>
              </w:rPr>
              <w:fldChar w:fldCharType="separate"/>
            </w:r>
            <w:r w:rsidRPr="003F58BF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628" w:type="dxa"/>
            <w:shd w:val="clear" w:color="auto" w:fill="auto"/>
            <w:vAlign w:val="center"/>
          </w:tcPr>
          <w:p w14:paraId="5827A399" w14:textId="116AA1C6" w:rsidR="00140D09" w:rsidRPr="003F58BF" w:rsidRDefault="003F58BF" w:rsidP="003F58BF">
            <w:pPr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3F58BF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8BF">
              <w:rPr>
                <w:rFonts w:ascii="Arial" w:hAnsi="Arial" w:cs="Arial"/>
              </w:rPr>
              <w:instrText xml:space="preserve"> FORMCHECKBOX </w:instrText>
            </w:r>
            <w:r w:rsidR="009138E5">
              <w:rPr>
                <w:rFonts w:ascii="Arial" w:hAnsi="Arial" w:cs="Arial"/>
              </w:rPr>
            </w:r>
            <w:r w:rsidR="009138E5">
              <w:rPr>
                <w:rFonts w:ascii="Arial" w:hAnsi="Arial" w:cs="Arial"/>
              </w:rPr>
              <w:fldChar w:fldCharType="separate"/>
            </w:r>
            <w:r w:rsidRPr="003F58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32" w:type="dxa"/>
            <w:shd w:val="clear" w:color="auto" w:fill="auto"/>
          </w:tcPr>
          <w:p w14:paraId="03BBF762" w14:textId="77777777" w:rsidR="00140D09" w:rsidRPr="003F58BF" w:rsidRDefault="00140D09" w:rsidP="00140D09">
            <w:pPr>
              <w:spacing w:before="0" w:after="0" w:line="240" w:lineRule="auto"/>
              <w:rPr>
                <w:rFonts w:ascii="Arial" w:hAnsi="Arial" w:cs="Arial"/>
              </w:rPr>
            </w:pPr>
            <w:r w:rsidRPr="003F58BF">
              <w:rPr>
                <w:rFonts w:ascii="Arial" w:hAnsi="Arial" w:cs="Arial"/>
              </w:rPr>
              <w:t xml:space="preserve"> </w:t>
            </w:r>
          </w:p>
        </w:tc>
      </w:tr>
      <w:tr w:rsidR="003F58BF" w:rsidRPr="003F58BF" w14:paraId="6FBDA993" w14:textId="77777777" w:rsidTr="003F58BF">
        <w:trPr>
          <w:trHeight w:val="305"/>
        </w:trPr>
        <w:tc>
          <w:tcPr>
            <w:tcW w:w="9834" w:type="dxa"/>
            <w:shd w:val="clear" w:color="auto" w:fill="auto"/>
          </w:tcPr>
          <w:p w14:paraId="00E6BC8F" w14:textId="77777777" w:rsidR="003F58BF" w:rsidRPr="003F58BF" w:rsidRDefault="003F58BF" w:rsidP="003F58BF">
            <w:pPr>
              <w:spacing w:before="0" w:after="0" w:line="240" w:lineRule="auto"/>
              <w:rPr>
                <w:rFonts w:ascii="Arial" w:hAnsi="Arial" w:cs="Arial"/>
                <w:b/>
              </w:rPr>
            </w:pPr>
            <w:r w:rsidRPr="003F58BF">
              <w:rPr>
                <w:rFonts w:ascii="Arial" w:hAnsi="Arial" w:cs="Arial"/>
                <w:b/>
              </w:rPr>
              <w:t>D-18 Safe Facilities</w:t>
            </w:r>
          </w:p>
          <w:p w14:paraId="2EDC7645" w14:textId="77777777" w:rsidR="003F58BF" w:rsidRPr="003F58BF" w:rsidRDefault="003F58BF" w:rsidP="003F58BF">
            <w:pPr>
              <w:spacing w:before="0" w:after="0" w:line="240" w:lineRule="auto"/>
              <w:rPr>
                <w:rFonts w:ascii="Arial" w:hAnsi="Arial" w:cs="Arial"/>
              </w:rPr>
            </w:pPr>
            <w:r w:rsidRPr="003F58BF">
              <w:rPr>
                <w:rFonts w:ascii="Arial" w:hAnsi="Arial" w:cs="Arial"/>
              </w:rPr>
              <w:t>Contractors must monitor the health and safety of their indoor and outdoor facilities and maintain records of these inspections.</w:t>
            </w:r>
          </w:p>
          <w:p w14:paraId="5AB1F102" w14:textId="77777777" w:rsidR="003F58BF" w:rsidRPr="003F58BF" w:rsidRDefault="003F58BF" w:rsidP="003F58BF">
            <w:pPr>
              <w:spacing w:before="0" w:after="0" w:line="240" w:lineRule="auto"/>
              <w:rPr>
                <w:rFonts w:ascii="Arial" w:hAnsi="Arial" w:cs="Arial"/>
              </w:rPr>
            </w:pPr>
            <w:r w:rsidRPr="003F58BF">
              <w:rPr>
                <w:rFonts w:ascii="Arial" w:hAnsi="Arial" w:cs="Arial"/>
              </w:rPr>
              <w:t xml:space="preserve">Describe the schedule of monitoring: </w:t>
            </w:r>
            <w:r w:rsidRPr="003F58B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8BF">
              <w:rPr>
                <w:rFonts w:ascii="Arial" w:hAnsi="Arial" w:cs="Arial"/>
              </w:rPr>
              <w:instrText xml:space="preserve"> FORMTEXT </w:instrText>
            </w:r>
            <w:r w:rsidRPr="003F58BF">
              <w:rPr>
                <w:rFonts w:ascii="Arial" w:hAnsi="Arial" w:cs="Arial"/>
              </w:rPr>
            </w:r>
            <w:r w:rsidRPr="003F58BF">
              <w:rPr>
                <w:rFonts w:ascii="Arial" w:hAnsi="Arial" w:cs="Arial"/>
              </w:rPr>
              <w:fldChar w:fldCharType="separate"/>
            </w:r>
            <w:r w:rsidRPr="003F58BF">
              <w:rPr>
                <w:rFonts w:ascii="Arial" w:hAnsi="Arial" w:cs="Arial"/>
              </w:rPr>
              <w:t> </w:t>
            </w:r>
            <w:r w:rsidRPr="003F58BF">
              <w:rPr>
                <w:rFonts w:ascii="Arial" w:hAnsi="Arial" w:cs="Arial"/>
              </w:rPr>
              <w:t> </w:t>
            </w:r>
            <w:r w:rsidRPr="003F58BF">
              <w:rPr>
                <w:rFonts w:ascii="Arial" w:hAnsi="Arial" w:cs="Arial"/>
              </w:rPr>
              <w:t> </w:t>
            </w:r>
            <w:r w:rsidRPr="003F58BF">
              <w:rPr>
                <w:rFonts w:ascii="Arial" w:hAnsi="Arial" w:cs="Arial"/>
              </w:rPr>
              <w:t> </w:t>
            </w:r>
            <w:r w:rsidRPr="003F58BF">
              <w:rPr>
                <w:rFonts w:ascii="Arial" w:hAnsi="Arial" w:cs="Arial"/>
              </w:rPr>
              <w:t> </w:t>
            </w:r>
            <w:r w:rsidRPr="003F58BF">
              <w:rPr>
                <w:rFonts w:ascii="Arial" w:hAnsi="Arial" w:cs="Arial"/>
              </w:rPr>
              <w:fldChar w:fldCharType="end"/>
            </w:r>
          </w:p>
          <w:p w14:paraId="7777CB0D" w14:textId="77777777" w:rsidR="003F58BF" w:rsidRPr="003F58BF" w:rsidRDefault="003F58BF" w:rsidP="003F58BF">
            <w:pPr>
              <w:spacing w:before="0" w:after="0" w:line="240" w:lineRule="auto"/>
              <w:rPr>
                <w:rFonts w:ascii="Arial" w:hAnsi="Arial" w:cs="Arial"/>
              </w:rPr>
            </w:pPr>
          </w:p>
          <w:p w14:paraId="0F3C9490" w14:textId="77777777" w:rsidR="003F58BF" w:rsidRPr="003F58BF" w:rsidRDefault="003F58BF" w:rsidP="003F58BF">
            <w:pPr>
              <w:spacing w:before="0" w:after="0" w:line="240" w:lineRule="auto"/>
              <w:rPr>
                <w:rFonts w:ascii="Arial" w:hAnsi="Arial" w:cs="Arial"/>
              </w:rPr>
            </w:pPr>
            <w:r w:rsidRPr="003F58BF">
              <w:rPr>
                <w:rFonts w:ascii="Arial" w:hAnsi="Arial" w:cs="Arial"/>
              </w:rPr>
              <w:t xml:space="preserve">Where are inspection records kept: </w:t>
            </w:r>
            <w:r w:rsidRPr="003F58B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8BF">
              <w:rPr>
                <w:rFonts w:ascii="Arial" w:hAnsi="Arial" w:cs="Arial"/>
              </w:rPr>
              <w:instrText xml:space="preserve"> FORMTEXT </w:instrText>
            </w:r>
            <w:r w:rsidRPr="003F58BF">
              <w:rPr>
                <w:rFonts w:ascii="Arial" w:hAnsi="Arial" w:cs="Arial"/>
              </w:rPr>
            </w:r>
            <w:r w:rsidRPr="003F58BF">
              <w:rPr>
                <w:rFonts w:ascii="Arial" w:hAnsi="Arial" w:cs="Arial"/>
              </w:rPr>
              <w:fldChar w:fldCharType="separate"/>
            </w:r>
            <w:r w:rsidRPr="003F58BF">
              <w:rPr>
                <w:rFonts w:ascii="Arial" w:hAnsi="Arial" w:cs="Arial"/>
              </w:rPr>
              <w:t> </w:t>
            </w:r>
            <w:r w:rsidRPr="003F58BF">
              <w:rPr>
                <w:rFonts w:ascii="Arial" w:hAnsi="Arial" w:cs="Arial"/>
              </w:rPr>
              <w:t> </w:t>
            </w:r>
            <w:r w:rsidRPr="003F58BF">
              <w:rPr>
                <w:rFonts w:ascii="Arial" w:hAnsi="Arial" w:cs="Arial"/>
              </w:rPr>
              <w:t> </w:t>
            </w:r>
            <w:r w:rsidRPr="003F58BF">
              <w:rPr>
                <w:rFonts w:ascii="Arial" w:hAnsi="Arial" w:cs="Arial"/>
              </w:rPr>
              <w:t> </w:t>
            </w:r>
            <w:r w:rsidRPr="003F58BF">
              <w:rPr>
                <w:rFonts w:ascii="Arial" w:hAnsi="Arial" w:cs="Arial"/>
              </w:rPr>
              <w:t> </w:t>
            </w:r>
            <w:r w:rsidRPr="003F58BF">
              <w:rPr>
                <w:rFonts w:ascii="Arial" w:hAnsi="Arial" w:cs="Arial"/>
              </w:rPr>
              <w:fldChar w:fldCharType="end"/>
            </w:r>
            <w:r w:rsidRPr="003F58BF">
              <w:rPr>
                <w:rFonts w:ascii="Arial" w:hAnsi="Arial" w:cs="Arial"/>
              </w:rPr>
              <w:t xml:space="preserve"> </w:t>
            </w:r>
          </w:p>
          <w:p w14:paraId="49B5BAD7" w14:textId="0CC62DB4" w:rsidR="003F58BF" w:rsidRPr="003F58BF" w:rsidRDefault="003F58BF" w:rsidP="003F58BF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BCDB387" w14:textId="63EFDC32" w:rsidR="003F58BF" w:rsidRPr="003F58BF" w:rsidRDefault="003F58BF" w:rsidP="003F58BF">
            <w:pPr>
              <w:jc w:val="center"/>
              <w:rPr>
                <w:rFonts w:ascii="Arial" w:hAnsi="Arial" w:cs="Arial"/>
              </w:rPr>
            </w:pPr>
            <w:r w:rsidRPr="003F58BF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8BF">
              <w:rPr>
                <w:rFonts w:ascii="Arial" w:hAnsi="Arial" w:cs="Arial"/>
              </w:rPr>
              <w:instrText xml:space="preserve"> FORMCHECKBOX </w:instrText>
            </w:r>
            <w:r w:rsidR="009138E5">
              <w:rPr>
                <w:rFonts w:ascii="Arial" w:hAnsi="Arial" w:cs="Arial"/>
              </w:rPr>
            </w:r>
            <w:r w:rsidR="009138E5">
              <w:rPr>
                <w:rFonts w:ascii="Arial" w:hAnsi="Arial" w:cs="Arial"/>
              </w:rPr>
              <w:fldChar w:fldCharType="separate"/>
            </w:r>
            <w:r w:rsidRPr="003F58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D6D31AF" w14:textId="2242883E" w:rsidR="003F58BF" w:rsidRPr="003F58BF" w:rsidRDefault="003F58BF" w:rsidP="003F58BF">
            <w:pPr>
              <w:jc w:val="center"/>
              <w:rPr>
                <w:rFonts w:ascii="Arial" w:hAnsi="Arial" w:cs="Arial"/>
              </w:rPr>
            </w:pPr>
            <w:r w:rsidRPr="003F58BF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8BF">
              <w:rPr>
                <w:rFonts w:ascii="Arial" w:hAnsi="Arial" w:cs="Arial"/>
              </w:rPr>
              <w:instrText xml:space="preserve"> FORMCHECKBOX </w:instrText>
            </w:r>
            <w:r w:rsidR="009138E5">
              <w:rPr>
                <w:rFonts w:ascii="Arial" w:hAnsi="Arial" w:cs="Arial"/>
              </w:rPr>
            </w:r>
            <w:r w:rsidR="009138E5">
              <w:rPr>
                <w:rFonts w:ascii="Arial" w:hAnsi="Arial" w:cs="Arial"/>
              </w:rPr>
              <w:fldChar w:fldCharType="separate"/>
            </w:r>
            <w:r w:rsidRPr="003F58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32" w:type="dxa"/>
            <w:shd w:val="clear" w:color="auto" w:fill="auto"/>
          </w:tcPr>
          <w:p w14:paraId="6117F923" w14:textId="77777777" w:rsidR="003F58BF" w:rsidRPr="003F58BF" w:rsidRDefault="003F58BF" w:rsidP="003F58BF">
            <w:pPr>
              <w:rPr>
                <w:rFonts w:ascii="Arial" w:hAnsi="Arial" w:cs="Arial"/>
              </w:rPr>
            </w:pPr>
          </w:p>
        </w:tc>
      </w:tr>
      <w:tr w:rsidR="003F58BF" w:rsidRPr="003F58BF" w14:paraId="7974681A" w14:textId="77777777" w:rsidTr="003F58BF">
        <w:trPr>
          <w:trHeight w:val="332"/>
        </w:trPr>
        <w:tc>
          <w:tcPr>
            <w:tcW w:w="9834" w:type="dxa"/>
            <w:shd w:val="clear" w:color="auto" w:fill="auto"/>
          </w:tcPr>
          <w:p w14:paraId="39796EC8" w14:textId="77777777" w:rsidR="003F58BF" w:rsidRPr="003F58BF" w:rsidRDefault="003F58BF" w:rsidP="003F58BF">
            <w:pPr>
              <w:spacing w:before="0" w:after="0" w:line="240" w:lineRule="auto"/>
              <w:rPr>
                <w:rFonts w:ascii="Arial" w:hAnsi="Arial" w:cs="Arial"/>
              </w:rPr>
            </w:pPr>
            <w:r w:rsidRPr="003F58BF">
              <w:rPr>
                <w:rFonts w:ascii="Arial" w:hAnsi="Arial" w:cs="Arial"/>
              </w:rPr>
              <w:t xml:space="preserve">Describe how the children will be supervised during arrival, departure, and gross motor time: </w:t>
            </w:r>
            <w:r w:rsidRPr="003F58BF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3F58BF">
              <w:rPr>
                <w:rFonts w:ascii="Arial" w:hAnsi="Arial" w:cs="Arial"/>
              </w:rPr>
              <w:instrText xml:space="preserve"> FORMTEXT </w:instrText>
            </w:r>
            <w:r w:rsidRPr="003F58BF">
              <w:rPr>
                <w:rFonts w:ascii="Arial" w:hAnsi="Arial" w:cs="Arial"/>
              </w:rPr>
            </w:r>
            <w:r w:rsidRPr="003F58BF">
              <w:rPr>
                <w:rFonts w:ascii="Arial" w:hAnsi="Arial" w:cs="Arial"/>
              </w:rPr>
              <w:fldChar w:fldCharType="separate"/>
            </w:r>
            <w:r w:rsidRPr="003F58BF">
              <w:rPr>
                <w:rFonts w:ascii="Arial" w:hAnsi="Arial" w:cs="Arial"/>
              </w:rPr>
              <w:t> </w:t>
            </w:r>
            <w:r w:rsidRPr="003F58BF">
              <w:rPr>
                <w:rFonts w:ascii="Arial" w:hAnsi="Arial" w:cs="Arial"/>
              </w:rPr>
              <w:t> </w:t>
            </w:r>
            <w:r w:rsidRPr="003F58BF">
              <w:rPr>
                <w:rFonts w:ascii="Arial" w:hAnsi="Arial" w:cs="Arial"/>
              </w:rPr>
              <w:t> </w:t>
            </w:r>
            <w:r w:rsidRPr="003F58BF">
              <w:rPr>
                <w:rFonts w:ascii="Arial" w:hAnsi="Arial" w:cs="Arial"/>
              </w:rPr>
              <w:t> </w:t>
            </w:r>
            <w:r w:rsidRPr="003F58BF">
              <w:rPr>
                <w:rFonts w:ascii="Arial" w:hAnsi="Arial" w:cs="Arial"/>
              </w:rPr>
              <w:t> </w:t>
            </w:r>
            <w:r w:rsidRPr="003F58BF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716" w:type="dxa"/>
            <w:shd w:val="clear" w:color="auto" w:fill="auto"/>
            <w:vAlign w:val="center"/>
          </w:tcPr>
          <w:p w14:paraId="029BC3B4" w14:textId="03DF49C7" w:rsidR="003F58BF" w:rsidRPr="003F58BF" w:rsidRDefault="003F58BF" w:rsidP="003F58BF">
            <w:pPr>
              <w:jc w:val="center"/>
              <w:rPr>
                <w:rFonts w:ascii="Arial" w:hAnsi="Arial" w:cs="Arial"/>
              </w:rPr>
            </w:pPr>
            <w:r w:rsidRPr="003F58BF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8BF">
              <w:rPr>
                <w:rFonts w:ascii="Arial" w:hAnsi="Arial" w:cs="Arial"/>
              </w:rPr>
              <w:instrText xml:space="preserve"> FORMCHECKBOX </w:instrText>
            </w:r>
            <w:r w:rsidR="009138E5">
              <w:rPr>
                <w:rFonts w:ascii="Arial" w:hAnsi="Arial" w:cs="Arial"/>
              </w:rPr>
            </w:r>
            <w:r w:rsidR="009138E5">
              <w:rPr>
                <w:rFonts w:ascii="Arial" w:hAnsi="Arial" w:cs="Arial"/>
              </w:rPr>
              <w:fldChar w:fldCharType="separate"/>
            </w:r>
            <w:r w:rsidRPr="003F58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CAF8A16" w14:textId="6D71773B" w:rsidR="003F58BF" w:rsidRPr="003F58BF" w:rsidRDefault="003F58BF" w:rsidP="003F58BF">
            <w:pPr>
              <w:jc w:val="center"/>
              <w:rPr>
                <w:rFonts w:ascii="Arial" w:hAnsi="Arial" w:cs="Arial"/>
              </w:rPr>
            </w:pPr>
            <w:r w:rsidRPr="003F58BF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8BF">
              <w:rPr>
                <w:rFonts w:ascii="Arial" w:hAnsi="Arial" w:cs="Arial"/>
              </w:rPr>
              <w:instrText xml:space="preserve"> FORMCHECKBOX </w:instrText>
            </w:r>
            <w:r w:rsidR="009138E5">
              <w:rPr>
                <w:rFonts w:ascii="Arial" w:hAnsi="Arial" w:cs="Arial"/>
              </w:rPr>
            </w:r>
            <w:r w:rsidR="009138E5">
              <w:rPr>
                <w:rFonts w:ascii="Arial" w:hAnsi="Arial" w:cs="Arial"/>
              </w:rPr>
              <w:fldChar w:fldCharType="separate"/>
            </w:r>
            <w:r w:rsidRPr="003F58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32" w:type="dxa"/>
            <w:shd w:val="clear" w:color="auto" w:fill="auto"/>
          </w:tcPr>
          <w:p w14:paraId="65514296" w14:textId="77777777" w:rsidR="003F58BF" w:rsidRPr="003F58BF" w:rsidRDefault="003F58BF" w:rsidP="003F58BF">
            <w:pPr>
              <w:rPr>
                <w:rFonts w:ascii="Arial" w:hAnsi="Arial" w:cs="Arial"/>
              </w:rPr>
            </w:pPr>
          </w:p>
        </w:tc>
      </w:tr>
      <w:tr w:rsidR="003F58BF" w:rsidRPr="003F58BF" w14:paraId="5DC9E636" w14:textId="77777777" w:rsidTr="003F58BF">
        <w:trPr>
          <w:trHeight w:val="602"/>
        </w:trPr>
        <w:tc>
          <w:tcPr>
            <w:tcW w:w="9834" w:type="dxa"/>
            <w:shd w:val="clear" w:color="auto" w:fill="auto"/>
          </w:tcPr>
          <w:p w14:paraId="01CAB811" w14:textId="77777777" w:rsidR="003F58BF" w:rsidRPr="003F58BF" w:rsidRDefault="003F58BF" w:rsidP="003F58BF">
            <w:pPr>
              <w:spacing w:before="0" w:after="0" w:line="240" w:lineRule="auto"/>
              <w:rPr>
                <w:rFonts w:ascii="Arial" w:hAnsi="Arial" w:cs="Arial"/>
              </w:rPr>
            </w:pPr>
            <w:r w:rsidRPr="003F58BF">
              <w:rPr>
                <w:rFonts w:ascii="Arial" w:hAnsi="Arial" w:cs="Arial"/>
              </w:rPr>
              <w:t xml:space="preserve">At least one adult is present with each group of children at all times, who is trained in emergency procedures, universal precautions, and first aid/CPR. Also has current First Aid/CPR card: </w:t>
            </w:r>
            <w:r w:rsidRPr="003F58B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8BF">
              <w:rPr>
                <w:rFonts w:ascii="Arial" w:hAnsi="Arial" w:cs="Arial"/>
              </w:rPr>
              <w:instrText xml:space="preserve"> FORMTEXT </w:instrText>
            </w:r>
            <w:r w:rsidRPr="003F58BF">
              <w:rPr>
                <w:rFonts w:ascii="Arial" w:hAnsi="Arial" w:cs="Arial"/>
              </w:rPr>
            </w:r>
            <w:r w:rsidRPr="003F58BF">
              <w:rPr>
                <w:rFonts w:ascii="Arial" w:hAnsi="Arial" w:cs="Arial"/>
              </w:rPr>
              <w:fldChar w:fldCharType="separate"/>
            </w:r>
            <w:r w:rsidRPr="003F58BF">
              <w:rPr>
                <w:rFonts w:ascii="Arial" w:hAnsi="Arial" w:cs="Arial"/>
              </w:rPr>
              <w:t> </w:t>
            </w:r>
            <w:r w:rsidRPr="003F58BF">
              <w:rPr>
                <w:rFonts w:ascii="Arial" w:hAnsi="Arial" w:cs="Arial"/>
              </w:rPr>
              <w:t> </w:t>
            </w:r>
            <w:r w:rsidRPr="003F58BF">
              <w:rPr>
                <w:rFonts w:ascii="Arial" w:hAnsi="Arial" w:cs="Arial"/>
              </w:rPr>
              <w:t> </w:t>
            </w:r>
            <w:r w:rsidRPr="003F58BF">
              <w:rPr>
                <w:rFonts w:ascii="Arial" w:hAnsi="Arial" w:cs="Arial"/>
              </w:rPr>
              <w:t> </w:t>
            </w:r>
            <w:r w:rsidRPr="003F58BF">
              <w:rPr>
                <w:rFonts w:ascii="Arial" w:hAnsi="Arial" w:cs="Arial"/>
              </w:rPr>
              <w:t> </w:t>
            </w:r>
            <w:r w:rsidRPr="003F58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9041926" w14:textId="281E0214" w:rsidR="003F58BF" w:rsidRPr="003F58BF" w:rsidRDefault="003F58BF" w:rsidP="003F58BF">
            <w:pPr>
              <w:jc w:val="center"/>
              <w:rPr>
                <w:rFonts w:ascii="Arial" w:hAnsi="Arial" w:cs="Arial"/>
              </w:rPr>
            </w:pPr>
            <w:r w:rsidRPr="003F58BF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8BF">
              <w:rPr>
                <w:rFonts w:ascii="Arial" w:hAnsi="Arial" w:cs="Arial"/>
              </w:rPr>
              <w:instrText xml:space="preserve"> FORMCHECKBOX </w:instrText>
            </w:r>
            <w:r w:rsidR="009138E5">
              <w:rPr>
                <w:rFonts w:ascii="Arial" w:hAnsi="Arial" w:cs="Arial"/>
              </w:rPr>
            </w:r>
            <w:r w:rsidR="009138E5">
              <w:rPr>
                <w:rFonts w:ascii="Arial" w:hAnsi="Arial" w:cs="Arial"/>
              </w:rPr>
              <w:fldChar w:fldCharType="separate"/>
            </w:r>
            <w:r w:rsidRPr="003F58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D45B0C2" w14:textId="34F801EE" w:rsidR="003F58BF" w:rsidRPr="003F58BF" w:rsidRDefault="003F58BF" w:rsidP="003F58BF">
            <w:pPr>
              <w:jc w:val="center"/>
              <w:rPr>
                <w:rFonts w:ascii="Arial" w:hAnsi="Arial" w:cs="Arial"/>
              </w:rPr>
            </w:pPr>
            <w:r w:rsidRPr="003F58BF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8BF">
              <w:rPr>
                <w:rFonts w:ascii="Arial" w:hAnsi="Arial" w:cs="Arial"/>
              </w:rPr>
              <w:instrText xml:space="preserve"> FORMCHECKBOX </w:instrText>
            </w:r>
            <w:r w:rsidR="009138E5">
              <w:rPr>
                <w:rFonts w:ascii="Arial" w:hAnsi="Arial" w:cs="Arial"/>
              </w:rPr>
            </w:r>
            <w:r w:rsidR="009138E5">
              <w:rPr>
                <w:rFonts w:ascii="Arial" w:hAnsi="Arial" w:cs="Arial"/>
              </w:rPr>
              <w:fldChar w:fldCharType="separate"/>
            </w:r>
            <w:r w:rsidRPr="003F58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32" w:type="dxa"/>
            <w:shd w:val="clear" w:color="auto" w:fill="auto"/>
          </w:tcPr>
          <w:p w14:paraId="459AC6D0" w14:textId="77777777" w:rsidR="003F58BF" w:rsidRPr="003F58BF" w:rsidRDefault="003F58BF" w:rsidP="003F58BF">
            <w:pPr>
              <w:rPr>
                <w:rFonts w:ascii="Arial" w:hAnsi="Arial" w:cs="Arial"/>
              </w:rPr>
            </w:pPr>
          </w:p>
        </w:tc>
      </w:tr>
    </w:tbl>
    <w:p w14:paraId="31A5D857" w14:textId="77777777" w:rsidR="00F37A88" w:rsidRPr="003F58BF" w:rsidRDefault="00F37A88" w:rsidP="00140D09">
      <w:pPr>
        <w:spacing w:before="0" w:after="0" w:line="240" w:lineRule="auto"/>
        <w:rPr>
          <w:rFonts w:ascii="Arial" w:hAnsi="Arial" w:cs="Arial"/>
        </w:rPr>
      </w:pPr>
    </w:p>
    <w:p w14:paraId="42695D8B" w14:textId="3C0C8208" w:rsidR="00440FA5" w:rsidRPr="003F58BF" w:rsidRDefault="00440FA5" w:rsidP="00140D09">
      <w:pPr>
        <w:spacing w:before="0" w:after="0" w:line="240" w:lineRule="auto"/>
        <w:rPr>
          <w:rFonts w:ascii="Arial" w:hAnsi="Arial" w:cs="Arial"/>
          <w:b/>
        </w:rPr>
      </w:pPr>
      <w:r w:rsidRPr="003F58BF">
        <w:rPr>
          <w:rFonts w:ascii="Arial" w:hAnsi="Arial" w:cs="Arial"/>
          <w:b/>
        </w:rPr>
        <w:t xml:space="preserve">If you are opening multiple classrooms at this site, does the above information apply to all classrooms:  </w:t>
      </w:r>
      <w:r w:rsidR="003F58BF">
        <w:rPr>
          <w:rFonts w:ascii="Arial" w:hAnsi="Arial" w:cs="Arial"/>
          <w:b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0"/>
      <w:r w:rsidR="003F58BF">
        <w:rPr>
          <w:rFonts w:ascii="Arial" w:hAnsi="Arial" w:cs="Arial"/>
          <w:b/>
        </w:rPr>
        <w:instrText xml:space="preserve"> FORMCHECKBOX </w:instrText>
      </w:r>
      <w:r w:rsidR="009138E5">
        <w:rPr>
          <w:rFonts w:ascii="Arial" w:hAnsi="Arial" w:cs="Arial"/>
          <w:b/>
        </w:rPr>
      </w:r>
      <w:r w:rsidR="009138E5">
        <w:rPr>
          <w:rFonts w:ascii="Arial" w:hAnsi="Arial" w:cs="Arial"/>
          <w:b/>
        </w:rPr>
        <w:fldChar w:fldCharType="separate"/>
      </w:r>
      <w:r w:rsidR="003F58BF">
        <w:rPr>
          <w:rFonts w:ascii="Arial" w:hAnsi="Arial" w:cs="Arial"/>
          <w:b/>
        </w:rPr>
        <w:fldChar w:fldCharType="end"/>
      </w:r>
      <w:bookmarkEnd w:id="37"/>
      <w:r w:rsidR="003F58BF">
        <w:rPr>
          <w:rFonts w:ascii="Arial" w:hAnsi="Arial" w:cs="Arial"/>
          <w:b/>
        </w:rPr>
        <w:t xml:space="preserve"> </w:t>
      </w:r>
      <w:r w:rsidRPr="003F58BF">
        <w:rPr>
          <w:rFonts w:ascii="Arial" w:hAnsi="Arial" w:cs="Arial"/>
          <w:b/>
        </w:rPr>
        <w:t xml:space="preserve">Yes </w:t>
      </w:r>
      <w:r w:rsidR="003F58BF">
        <w:rPr>
          <w:rFonts w:ascii="Arial" w:hAnsi="Arial" w:cs="Arial"/>
          <w:b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1"/>
      <w:r w:rsidR="003F58BF">
        <w:rPr>
          <w:rFonts w:ascii="Arial" w:hAnsi="Arial" w:cs="Arial"/>
          <w:b/>
        </w:rPr>
        <w:instrText xml:space="preserve"> FORMCHECKBOX </w:instrText>
      </w:r>
      <w:r w:rsidR="009138E5">
        <w:rPr>
          <w:rFonts w:ascii="Arial" w:hAnsi="Arial" w:cs="Arial"/>
          <w:b/>
        </w:rPr>
      </w:r>
      <w:r w:rsidR="009138E5">
        <w:rPr>
          <w:rFonts w:ascii="Arial" w:hAnsi="Arial" w:cs="Arial"/>
          <w:b/>
        </w:rPr>
        <w:fldChar w:fldCharType="separate"/>
      </w:r>
      <w:r w:rsidR="003F58BF">
        <w:rPr>
          <w:rFonts w:ascii="Arial" w:hAnsi="Arial" w:cs="Arial"/>
          <w:b/>
        </w:rPr>
        <w:fldChar w:fldCharType="end"/>
      </w:r>
      <w:bookmarkEnd w:id="38"/>
      <w:r w:rsidRPr="003F58BF">
        <w:rPr>
          <w:rFonts w:ascii="Arial" w:hAnsi="Arial" w:cs="Arial"/>
          <w:b/>
        </w:rPr>
        <w:t xml:space="preserve"> No</w:t>
      </w:r>
    </w:p>
    <w:p w14:paraId="5F367277" w14:textId="77777777" w:rsidR="00440FA5" w:rsidRPr="003F58BF" w:rsidRDefault="00440FA5" w:rsidP="00140D09">
      <w:pPr>
        <w:spacing w:before="0" w:after="0" w:line="240" w:lineRule="auto"/>
        <w:rPr>
          <w:rFonts w:ascii="Arial" w:hAnsi="Arial" w:cs="Arial"/>
          <w:b/>
        </w:rPr>
      </w:pPr>
      <w:r w:rsidRPr="003F58BF">
        <w:rPr>
          <w:rFonts w:ascii="Arial" w:hAnsi="Arial" w:cs="Arial"/>
          <w:b/>
        </w:rPr>
        <w:t xml:space="preserve">If no, describe variations. </w:t>
      </w:r>
      <w:r w:rsidRPr="003F58BF">
        <w:rPr>
          <w:rFonts w:ascii="Arial" w:hAnsi="Arial" w:cs="Arial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3F58BF">
        <w:rPr>
          <w:rFonts w:ascii="Arial" w:hAnsi="Arial" w:cs="Arial"/>
          <w:b/>
        </w:rPr>
        <w:instrText xml:space="preserve"> FORMTEXT </w:instrText>
      </w:r>
      <w:r w:rsidRPr="003F58BF">
        <w:rPr>
          <w:rFonts w:ascii="Arial" w:hAnsi="Arial" w:cs="Arial"/>
          <w:b/>
        </w:rPr>
      </w:r>
      <w:r w:rsidRPr="003F58BF">
        <w:rPr>
          <w:rFonts w:ascii="Arial" w:hAnsi="Arial" w:cs="Arial"/>
          <w:b/>
        </w:rPr>
        <w:fldChar w:fldCharType="separate"/>
      </w:r>
      <w:r w:rsidRPr="003F58BF">
        <w:rPr>
          <w:rFonts w:ascii="Arial" w:hAnsi="Arial" w:cs="Arial"/>
          <w:b/>
          <w:noProof/>
        </w:rPr>
        <w:t> </w:t>
      </w:r>
      <w:r w:rsidRPr="003F58BF">
        <w:rPr>
          <w:rFonts w:ascii="Arial" w:hAnsi="Arial" w:cs="Arial"/>
          <w:b/>
          <w:noProof/>
        </w:rPr>
        <w:t> </w:t>
      </w:r>
      <w:r w:rsidRPr="003F58BF">
        <w:rPr>
          <w:rFonts w:ascii="Arial" w:hAnsi="Arial" w:cs="Arial"/>
          <w:b/>
          <w:noProof/>
        </w:rPr>
        <w:t> </w:t>
      </w:r>
      <w:r w:rsidRPr="003F58BF">
        <w:rPr>
          <w:rFonts w:ascii="Arial" w:hAnsi="Arial" w:cs="Arial"/>
          <w:b/>
          <w:noProof/>
        </w:rPr>
        <w:t> </w:t>
      </w:r>
      <w:r w:rsidRPr="003F58BF">
        <w:rPr>
          <w:rFonts w:ascii="Arial" w:hAnsi="Arial" w:cs="Arial"/>
          <w:b/>
          <w:noProof/>
        </w:rPr>
        <w:t> </w:t>
      </w:r>
      <w:r w:rsidRPr="003F58BF">
        <w:rPr>
          <w:rFonts w:ascii="Arial" w:hAnsi="Arial" w:cs="Arial"/>
          <w:b/>
        </w:rPr>
        <w:fldChar w:fldCharType="end"/>
      </w:r>
    </w:p>
    <w:p w14:paraId="46D21852" w14:textId="77777777" w:rsidR="00140D09" w:rsidRPr="003F58BF" w:rsidRDefault="00140D09" w:rsidP="00140D09">
      <w:pPr>
        <w:spacing w:before="0" w:after="0" w:line="240" w:lineRule="auto"/>
        <w:rPr>
          <w:rFonts w:ascii="Arial" w:hAnsi="Arial" w:cs="Arial"/>
          <w:b/>
        </w:rPr>
      </w:pPr>
    </w:p>
    <w:p w14:paraId="04FBDA82" w14:textId="77777777" w:rsidR="00140D09" w:rsidRPr="003F58BF" w:rsidRDefault="00313B67" w:rsidP="00140D09">
      <w:pPr>
        <w:spacing w:before="0" w:after="0" w:line="240" w:lineRule="auto"/>
        <w:rPr>
          <w:rFonts w:ascii="Arial" w:hAnsi="Arial" w:cs="Arial"/>
          <w:b/>
        </w:rPr>
      </w:pPr>
      <w:r w:rsidRPr="003F58BF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17D04" wp14:editId="799D8AC4">
                <wp:simplePos x="0" y="0"/>
                <wp:positionH relativeFrom="column">
                  <wp:posOffset>-76954</wp:posOffset>
                </wp:positionH>
                <wp:positionV relativeFrom="paragraph">
                  <wp:posOffset>112615</wp:posOffset>
                </wp:positionV>
                <wp:extent cx="9069705" cy="1919335"/>
                <wp:effectExtent l="0" t="0" r="1714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9705" cy="1919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B22AF" w14:textId="234A077A" w:rsidR="00261A9B" w:rsidRPr="00772CAB" w:rsidRDefault="00261A9B" w:rsidP="00440FA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2CAB">
                              <w:rPr>
                                <w:rFonts w:ascii="Arial" w:hAnsi="Arial" w:cs="Arial"/>
                                <w:b/>
                              </w:rPr>
                              <w:t>Before submitting form to begin the process for approval of a new</w:t>
                            </w:r>
                            <w:r w:rsidR="009C25C8" w:rsidRPr="00772CAB">
                              <w:rPr>
                                <w:rFonts w:ascii="Arial" w:hAnsi="Arial" w:cs="Arial"/>
                                <w:b/>
                              </w:rPr>
                              <w:t xml:space="preserve"> Early</w:t>
                            </w:r>
                            <w:r w:rsidRPr="00772CAB">
                              <w:rPr>
                                <w:rFonts w:ascii="Arial" w:hAnsi="Arial" w:cs="Arial"/>
                                <w:b/>
                              </w:rPr>
                              <w:t xml:space="preserve"> ECEAP site or classroom, </w:t>
                            </w:r>
                            <w:r w:rsidR="009C25C8" w:rsidRPr="00772CAB">
                              <w:rPr>
                                <w:rFonts w:ascii="Arial" w:hAnsi="Arial" w:cs="Arial"/>
                                <w:b/>
                              </w:rPr>
                              <w:t xml:space="preserve">Early </w:t>
                            </w:r>
                            <w:r w:rsidRPr="00772CAB">
                              <w:rPr>
                                <w:rFonts w:ascii="Arial" w:hAnsi="Arial" w:cs="Arial"/>
                                <w:b/>
                              </w:rPr>
                              <w:t>ECEAP Director certifies that the information above is accurate and complete: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61"/>
                              <w:gridCol w:w="4660"/>
                              <w:gridCol w:w="4660"/>
                            </w:tblGrid>
                            <w:tr w:rsidR="003F58BF" w:rsidRPr="00772CAB" w14:paraId="7AD86EE9" w14:textId="77777777" w:rsidTr="00772CAB">
                              <w:tc>
                                <w:tcPr>
                                  <w:tcW w:w="4662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0CE21BF9" w14:textId="77777777" w:rsidR="003F58BF" w:rsidRPr="00772CAB" w:rsidRDefault="003F58BF" w:rsidP="00440FA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2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5957E7E9" w14:textId="77777777" w:rsidR="003F58BF" w:rsidRPr="00772CAB" w:rsidRDefault="003F58BF" w:rsidP="00440FA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2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1C68C84A" w14:textId="77777777" w:rsidR="003F58BF" w:rsidRPr="00772CAB" w:rsidRDefault="003F58BF" w:rsidP="00440FA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F58BF" w:rsidRPr="00772CAB" w14:paraId="69A5FCD5" w14:textId="77777777" w:rsidTr="00772CAB">
                              <w:tc>
                                <w:tcPr>
                                  <w:tcW w:w="4662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14:paraId="5C23CB0B" w14:textId="4E4DD493" w:rsidR="003F58BF" w:rsidRPr="00772CAB" w:rsidRDefault="00772CAB" w:rsidP="003F58BF">
                                  <w:pPr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2CAB">
                                    <w:rPr>
                                      <w:rFonts w:ascii="Arial" w:hAnsi="Arial" w:cs="Arial"/>
                                    </w:rPr>
                                    <w:t xml:space="preserve">Director’s </w:t>
                                  </w:r>
                                  <w:r w:rsidR="003F58BF" w:rsidRPr="00772CAB">
                                    <w:rPr>
                                      <w:rFonts w:ascii="Arial" w:hAnsi="Arial" w:cs="Arial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4662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14:paraId="64313C23" w14:textId="525D752F" w:rsidR="003F58BF" w:rsidRPr="00772CAB" w:rsidRDefault="00772CAB" w:rsidP="003F58BF">
                                  <w:pPr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2CAB">
                                    <w:rPr>
                                      <w:rFonts w:ascii="Arial" w:hAnsi="Arial" w:cs="Arial"/>
                                    </w:rPr>
                                    <w:t xml:space="preserve">Print </w:t>
                                  </w:r>
                                  <w:r w:rsidR="003F58BF" w:rsidRPr="00772CAB">
                                    <w:rPr>
                                      <w:rFonts w:ascii="Arial" w:hAnsi="Arial" w:cs="Arial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662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14:paraId="4FDCEE12" w14:textId="35886FC2" w:rsidR="003F58BF" w:rsidRPr="00772CAB" w:rsidRDefault="003F58BF" w:rsidP="003F58BF">
                                  <w:pPr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2CAB">
                                    <w:rPr>
                                      <w:rFonts w:ascii="Arial" w:hAnsi="Arial" w:cs="Arial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14:paraId="524E6911" w14:textId="77777777" w:rsidR="00261A9B" w:rsidRPr="00772CAB" w:rsidRDefault="00261A9B" w:rsidP="00440F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4402EA" w14:textId="4050845E" w:rsidR="00261A9B" w:rsidRPr="00772CAB" w:rsidRDefault="00261A9B" w:rsidP="00440FA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72CAB">
                              <w:rPr>
                                <w:rFonts w:ascii="Arial" w:hAnsi="Arial" w:cs="Arial"/>
                              </w:rPr>
                              <w:t>Email this completed and signed</w:t>
                            </w:r>
                            <w:r w:rsidR="00872842" w:rsidRPr="00772CAB">
                              <w:rPr>
                                <w:rFonts w:ascii="Arial" w:hAnsi="Arial" w:cs="Arial"/>
                              </w:rPr>
                              <w:t xml:space="preserve"> form to eceap@dcyf</w:t>
                            </w:r>
                            <w:r w:rsidRPr="00772CAB">
                              <w:rPr>
                                <w:rFonts w:ascii="Arial" w:hAnsi="Arial" w:cs="Arial"/>
                              </w:rPr>
                              <w:t xml:space="preserve">.wa.gov. The assigned ECEAP </w:t>
                            </w:r>
                            <w:r w:rsidR="00872842" w:rsidRPr="00772CAB">
                              <w:rPr>
                                <w:rFonts w:ascii="Arial" w:hAnsi="Arial" w:cs="Arial"/>
                              </w:rPr>
                              <w:t>CQI Specialist</w:t>
                            </w:r>
                            <w:r w:rsidRPr="00772CAB">
                              <w:rPr>
                                <w:rFonts w:ascii="Arial" w:hAnsi="Arial" w:cs="Arial"/>
                              </w:rPr>
                              <w:t xml:space="preserve"> will notify you when the new site is approved.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17D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05pt;margin-top:8.85pt;width:714.15pt;height:15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">
                <v:fill opacity="0"/>
                <v:textbox>
                  <w:txbxContent>
                    <w:p w14:paraId="5B5B22AF" w14:textId="234A077A" w:rsidR="00261A9B" w:rsidRPr="00772CAB" w:rsidRDefault="00261A9B" w:rsidP="00440FA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72CAB">
                        <w:rPr>
                          <w:rFonts w:ascii="Arial" w:hAnsi="Arial" w:cs="Arial"/>
                          <w:b/>
                        </w:rPr>
                        <w:t>Before submitting form to begin the process for approval of a new</w:t>
                      </w:r>
                      <w:r w:rsidR="009C25C8" w:rsidRPr="00772CAB">
                        <w:rPr>
                          <w:rFonts w:ascii="Arial" w:hAnsi="Arial" w:cs="Arial"/>
                          <w:b/>
                        </w:rPr>
                        <w:t xml:space="preserve"> Early</w:t>
                      </w:r>
                      <w:r w:rsidRPr="00772CAB">
                        <w:rPr>
                          <w:rFonts w:ascii="Arial" w:hAnsi="Arial" w:cs="Arial"/>
                          <w:b/>
                        </w:rPr>
                        <w:t xml:space="preserve"> ECEAP site or classroom, </w:t>
                      </w:r>
                      <w:r w:rsidR="009C25C8" w:rsidRPr="00772CAB">
                        <w:rPr>
                          <w:rFonts w:ascii="Arial" w:hAnsi="Arial" w:cs="Arial"/>
                          <w:b/>
                        </w:rPr>
                        <w:t xml:space="preserve">Early </w:t>
                      </w:r>
                      <w:r w:rsidRPr="00772CAB">
                        <w:rPr>
                          <w:rFonts w:ascii="Arial" w:hAnsi="Arial" w:cs="Arial"/>
                          <w:b/>
                        </w:rPr>
                        <w:t>ECEAP Director certifies that the information above is accurate and complete: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61"/>
                        <w:gridCol w:w="4660"/>
                        <w:gridCol w:w="4660"/>
                      </w:tblGrid>
                      <w:tr w:rsidR="003F58BF" w:rsidRPr="00772CAB" w14:paraId="7AD86EE9" w14:textId="77777777" w:rsidTr="00772CAB">
                        <w:tc>
                          <w:tcPr>
                            <w:tcW w:w="4662" w:type="dxa"/>
                            <w:tcBorders>
                              <w:bottom w:val="single" w:sz="8" w:space="0" w:color="auto"/>
                            </w:tcBorders>
                          </w:tcPr>
                          <w:p w14:paraId="0CE21BF9" w14:textId="77777777" w:rsidR="003F58BF" w:rsidRPr="00772CAB" w:rsidRDefault="003F58BF" w:rsidP="00440F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662" w:type="dxa"/>
                            <w:tcBorders>
                              <w:bottom w:val="single" w:sz="8" w:space="0" w:color="auto"/>
                            </w:tcBorders>
                          </w:tcPr>
                          <w:p w14:paraId="5957E7E9" w14:textId="77777777" w:rsidR="003F58BF" w:rsidRPr="00772CAB" w:rsidRDefault="003F58BF" w:rsidP="00440F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662" w:type="dxa"/>
                            <w:tcBorders>
                              <w:bottom w:val="single" w:sz="8" w:space="0" w:color="auto"/>
                            </w:tcBorders>
                          </w:tcPr>
                          <w:p w14:paraId="1C68C84A" w14:textId="77777777" w:rsidR="003F58BF" w:rsidRPr="00772CAB" w:rsidRDefault="003F58BF" w:rsidP="00440F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F58BF" w:rsidRPr="00772CAB" w14:paraId="69A5FCD5" w14:textId="77777777" w:rsidTr="00772CAB">
                        <w:tc>
                          <w:tcPr>
                            <w:tcW w:w="4662" w:type="dxa"/>
                            <w:tcBorders>
                              <w:top w:val="single" w:sz="8" w:space="0" w:color="auto"/>
                            </w:tcBorders>
                          </w:tcPr>
                          <w:p w14:paraId="5C23CB0B" w14:textId="4E4DD493" w:rsidR="003F58BF" w:rsidRPr="00772CAB" w:rsidRDefault="00772CAB" w:rsidP="003F58BF">
                            <w:pPr>
                              <w:spacing w:before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2CAB">
                              <w:rPr>
                                <w:rFonts w:ascii="Arial" w:hAnsi="Arial" w:cs="Arial"/>
                              </w:rPr>
                              <w:t xml:space="preserve">Director’s </w:t>
                            </w:r>
                            <w:r w:rsidR="003F58BF" w:rsidRPr="00772CAB">
                              <w:rPr>
                                <w:rFonts w:ascii="Arial" w:hAnsi="Arial" w:cs="Arial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4662" w:type="dxa"/>
                            <w:tcBorders>
                              <w:top w:val="single" w:sz="8" w:space="0" w:color="auto"/>
                            </w:tcBorders>
                          </w:tcPr>
                          <w:p w14:paraId="64313C23" w14:textId="525D752F" w:rsidR="003F58BF" w:rsidRPr="00772CAB" w:rsidRDefault="00772CAB" w:rsidP="003F58BF">
                            <w:pPr>
                              <w:spacing w:before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2CAB">
                              <w:rPr>
                                <w:rFonts w:ascii="Arial" w:hAnsi="Arial" w:cs="Arial"/>
                              </w:rPr>
                              <w:t xml:space="preserve">Print </w:t>
                            </w:r>
                            <w:r w:rsidR="003F58BF" w:rsidRPr="00772CAB">
                              <w:rPr>
                                <w:rFonts w:ascii="Arial" w:hAnsi="Arial" w:cs="Arial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662" w:type="dxa"/>
                            <w:tcBorders>
                              <w:top w:val="single" w:sz="8" w:space="0" w:color="auto"/>
                            </w:tcBorders>
                          </w:tcPr>
                          <w:p w14:paraId="4FDCEE12" w14:textId="35886FC2" w:rsidR="003F58BF" w:rsidRPr="00772CAB" w:rsidRDefault="003F58BF" w:rsidP="003F58BF">
                            <w:pPr>
                              <w:spacing w:before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2CAB">
                              <w:rPr>
                                <w:rFonts w:ascii="Arial" w:hAnsi="Arial" w:cs="Arial"/>
                              </w:rPr>
                              <w:t>Date</w:t>
                            </w:r>
                          </w:p>
                        </w:tc>
                      </w:tr>
                    </w:tbl>
                    <w:p w14:paraId="524E6911" w14:textId="77777777" w:rsidR="00261A9B" w:rsidRPr="00772CAB" w:rsidRDefault="00261A9B" w:rsidP="00440FA5">
                      <w:pPr>
                        <w:rPr>
                          <w:rFonts w:ascii="Arial" w:hAnsi="Arial" w:cs="Arial"/>
                        </w:rPr>
                      </w:pPr>
                    </w:p>
                    <w:p w14:paraId="1E4402EA" w14:textId="4050845E" w:rsidR="00261A9B" w:rsidRPr="00772CAB" w:rsidRDefault="00261A9B" w:rsidP="00440FA5">
                      <w:pPr>
                        <w:rPr>
                          <w:rFonts w:ascii="Arial" w:hAnsi="Arial" w:cs="Arial"/>
                        </w:rPr>
                      </w:pPr>
                      <w:r w:rsidRPr="00772CAB">
                        <w:rPr>
                          <w:rFonts w:ascii="Arial" w:hAnsi="Arial" w:cs="Arial"/>
                        </w:rPr>
                        <w:t>Email this completed and signed</w:t>
                      </w:r>
                      <w:r w:rsidR="00872842" w:rsidRPr="00772CAB">
                        <w:rPr>
                          <w:rFonts w:ascii="Arial" w:hAnsi="Arial" w:cs="Arial"/>
                        </w:rPr>
                        <w:t xml:space="preserve"> form to eceap@dcyf</w:t>
                      </w:r>
                      <w:r w:rsidRPr="00772CAB">
                        <w:rPr>
                          <w:rFonts w:ascii="Arial" w:hAnsi="Arial" w:cs="Arial"/>
                        </w:rPr>
                        <w:t xml:space="preserve">.wa.gov. The assigned ECEAP </w:t>
                      </w:r>
                      <w:r w:rsidR="00872842" w:rsidRPr="00772CAB">
                        <w:rPr>
                          <w:rFonts w:ascii="Arial" w:hAnsi="Arial" w:cs="Arial"/>
                        </w:rPr>
                        <w:t>CQI Specialist</w:t>
                      </w:r>
                      <w:r w:rsidRPr="00772CAB">
                        <w:rPr>
                          <w:rFonts w:ascii="Arial" w:hAnsi="Arial" w:cs="Arial"/>
                        </w:rPr>
                        <w:t xml:space="preserve"> will notify you when the new site is approved.</w:t>
                      </w:r>
                    </w:p>
                  </w:txbxContent>
                </v:textbox>
              </v:shape>
            </w:pict>
          </mc:Fallback>
        </mc:AlternateContent>
      </w:r>
    </w:p>
    <w:p w14:paraId="4CFA6319" w14:textId="77777777" w:rsidR="00140D09" w:rsidRPr="003F58BF" w:rsidRDefault="00140D09" w:rsidP="00140D09">
      <w:pPr>
        <w:spacing w:before="0" w:after="0" w:line="240" w:lineRule="auto"/>
        <w:rPr>
          <w:rFonts w:ascii="Arial" w:hAnsi="Arial" w:cs="Arial"/>
          <w:b/>
        </w:rPr>
      </w:pPr>
    </w:p>
    <w:p w14:paraId="3CB8A6ED" w14:textId="77777777" w:rsidR="00140D09" w:rsidRPr="003F58BF" w:rsidRDefault="00140D09" w:rsidP="00140D09">
      <w:pPr>
        <w:spacing w:before="0" w:after="0" w:line="240" w:lineRule="auto"/>
        <w:rPr>
          <w:rFonts w:ascii="Arial" w:hAnsi="Arial" w:cs="Arial"/>
          <w:b/>
        </w:rPr>
      </w:pPr>
    </w:p>
    <w:p w14:paraId="12E89AB5" w14:textId="77777777" w:rsidR="00140D09" w:rsidRPr="003F58BF" w:rsidRDefault="00140D09" w:rsidP="00140D09">
      <w:pPr>
        <w:spacing w:before="0" w:after="0" w:line="240" w:lineRule="auto"/>
        <w:rPr>
          <w:rFonts w:ascii="Arial" w:hAnsi="Arial" w:cs="Arial"/>
          <w:b/>
        </w:rPr>
      </w:pPr>
    </w:p>
    <w:p w14:paraId="0083C59C" w14:textId="77777777" w:rsidR="008C507C" w:rsidRPr="003F58BF" w:rsidRDefault="008C507C" w:rsidP="00140D09">
      <w:pPr>
        <w:spacing w:before="0" w:after="0" w:line="240" w:lineRule="auto"/>
        <w:rPr>
          <w:rFonts w:ascii="Arial" w:hAnsi="Arial" w:cs="Arial"/>
        </w:rPr>
      </w:pPr>
    </w:p>
    <w:p w14:paraId="5A409975" w14:textId="77777777" w:rsidR="00140D09" w:rsidRPr="003F58BF" w:rsidRDefault="00140D09" w:rsidP="00140D09">
      <w:pPr>
        <w:spacing w:before="0" w:after="0" w:line="240" w:lineRule="auto"/>
        <w:rPr>
          <w:rFonts w:ascii="Arial" w:hAnsi="Arial" w:cs="Arial"/>
        </w:rPr>
      </w:pPr>
    </w:p>
    <w:p w14:paraId="7B4C08A6" w14:textId="77777777" w:rsidR="00140D09" w:rsidRPr="003F58BF" w:rsidRDefault="00140D09" w:rsidP="00140D09">
      <w:pPr>
        <w:spacing w:before="0" w:after="0" w:line="240" w:lineRule="auto"/>
        <w:rPr>
          <w:rFonts w:ascii="Arial" w:hAnsi="Arial" w:cs="Arial"/>
        </w:rPr>
      </w:pPr>
    </w:p>
    <w:p w14:paraId="2EF4CA3B" w14:textId="77777777" w:rsidR="00140D09" w:rsidRPr="003F58BF" w:rsidRDefault="00140D09" w:rsidP="00140D09">
      <w:pPr>
        <w:spacing w:before="0" w:after="0" w:line="240" w:lineRule="auto"/>
        <w:rPr>
          <w:rFonts w:ascii="Arial" w:hAnsi="Arial" w:cs="Arial"/>
        </w:rPr>
      </w:pPr>
    </w:p>
    <w:p w14:paraId="7FFF1212" w14:textId="77777777" w:rsidR="00440FA5" w:rsidRPr="003F58BF" w:rsidRDefault="00440FA5" w:rsidP="00440FA5">
      <w:pPr>
        <w:rPr>
          <w:rFonts w:ascii="Arial" w:hAnsi="Arial" w:cs="Arial"/>
        </w:rPr>
      </w:pPr>
    </w:p>
    <w:p w14:paraId="7765382B" w14:textId="77777777" w:rsidR="00440FA5" w:rsidRPr="003F58BF" w:rsidRDefault="00440FA5" w:rsidP="00440FA5">
      <w:pPr>
        <w:rPr>
          <w:rFonts w:ascii="Arial" w:hAnsi="Arial" w:cs="Arial"/>
        </w:rPr>
      </w:pPr>
    </w:p>
    <w:p w14:paraId="0128BEBD" w14:textId="77777777" w:rsidR="008C507C" w:rsidRPr="003F58BF" w:rsidRDefault="008C507C" w:rsidP="00440FA5">
      <w:pPr>
        <w:rPr>
          <w:rFonts w:ascii="Arial" w:hAnsi="Arial" w:cs="Arial"/>
        </w:rPr>
      </w:pPr>
    </w:p>
    <w:p w14:paraId="132A088B" w14:textId="77777777" w:rsidR="008C507C" w:rsidRPr="003F58BF" w:rsidRDefault="008C507C" w:rsidP="00440FA5">
      <w:pPr>
        <w:rPr>
          <w:rFonts w:ascii="Arial" w:hAnsi="Arial" w:cs="Arial"/>
        </w:rPr>
      </w:pPr>
    </w:p>
    <w:p w14:paraId="4E967298" w14:textId="77777777" w:rsidR="008C507C" w:rsidRPr="003F58BF" w:rsidRDefault="008C507C" w:rsidP="00440FA5">
      <w:pPr>
        <w:rPr>
          <w:rFonts w:ascii="Arial" w:hAnsi="Arial" w:cs="Arial"/>
        </w:rPr>
      </w:pPr>
    </w:p>
    <w:p w14:paraId="7CB71C1A" w14:textId="03C24191" w:rsidR="00042066" w:rsidRPr="003F58BF" w:rsidRDefault="00872842" w:rsidP="00042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</w:rPr>
      </w:pPr>
      <w:r w:rsidRPr="003F58BF">
        <w:rPr>
          <w:rFonts w:ascii="Arial" w:hAnsi="Arial" w:cs="Arial"/>
          <w:b/>
        </w:rPr>
        <w:t>For DCYF</w:t>
      </w:r>
      <w:r w:rsidR="00440FA5" w:rsidRPr="003F58BF">
        <w:rPr>
          <w:rFonts w:ascii="Arial" w:hAnsi="Arial" w:cs="Arial"/>
          <w:b/>
        </w:rPr>
        <w:t xml:space="preserve"> use only:</w:t>
      </w:r>
    </w:p>
    <w:p w14:paraId="17BE02BD" w14:textId="77777777" w:rsidR="00440FA5" w:rsidRPr="003F58BF" w:rsidRDefault="00866D7B" w:rsidP="00042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</w:rPr>
      </w:pPr>
      <w:r w:rsidRPr="003F58BF">
        <w:rPr>
          <w:rFonts w:ascii="Arial" w:hAnsi="Arial" w:cs="Arial"/>
        </w:rPr>
        <w:t>Program Review</w:t>
      </w:r>
      <w:r w:rsidR="00440FA5" w:rsidRPr="003F58BF">
        <w:rPr>
          <w:rFonts w:ascii="Arial" w:hAnsi="Arial" w:cs="Arial"/>
        </w:rPr>
        <w:t>: ______________________________________</w:t>
      </w:r>
      <w:r w:rsidR="00140D09" w:rsidRPr="003F58BF">
        <w:rPr>
          <w:rFonts w:ascii="Arial" w:hAnsi="Arial" w:cs="Arial"/>
        </w:rPr>
        <w:t xml:space="preserve"> </w:t>
      </w:r>
      <w:r w:rsidR="00440FA5" w:rsidRPr="003F58BF">
        <w:rPr>
          <w:rFonts w:ascii="Arial" w:hAnsi="Arial" w:cs="Arial"/>
        </w:rPr>
        <w:tab/>
      </w:r>
      <w:r w:rsidR="00440FA5" w:rsidRPr="003F58BF">
        <w:rPr>
          <w:rFonts w:ascii="Arial" w:hAnsi="Arial" w:cs="Arial"/>
        </w:rPr>
        <w:tab/>
        <w:t xml:space="preserve">Date received: </w:t>
      </w:r>
      <w:r w:rsidR="00440FA5" w:rsidRPr="003F58BF">
        <w:rPr>
          <w:rFonts w:ascii="Arial" w:hAnsi="Arial" w:cs="Arial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440FA5" w:rsidRPr="003F58BF">
        <w:rPr>
          <w:rFonts w:ascii="Arial" w:hAnsi="Arial" w:cs="Arial"/>
          <w:u w:val="single"/>
        </w:rPr>
        <w:instrText xml:space="preserve"> FORMTEXT </w:instrText>
      </w:r>
      <w:r w:rsidR="00440FA5" w:rsidRPr="003F58BF">
        <w:rPr>
          <w:rFonts w:ascii="Arial" w:hAnsi="Arial" w:cs="Arial"/>
          <w:u w:val="single"/>
        </w:rPr>
      </w:r>
      <w:r w:rsidR="00440FA5" w:rsidRPr="003F58BF">
        <w:rPr>
          <w:rFonts w:ascii="Arial" w:hAnsi="Arial" w:cs="Arial"/>
          <w:u w:val="single"/>
        </w:rPr>
        <w:fldChar w:fldCharType="separate"/>
      </w:r>
      <w:r w:rsidR="00440FA5" w:rsidRPr="003F58BF">
        <w:rPr>
          <w:rFonts w:ascii="Arial" w:hAnsi="Arial" w:cs="Arial"/>
          <w:noProof/>
          <w:u w:val="single"/>
        </w:rPr>
        <w:t> </w:t>
      </w:r>
      <w:r w:rsidR="00440FA5" w:rsidRPr="003F58BF">
        <w:rPr>
          <w:rFonts w:ascii="Arial" w:hAnsi="Arial" w:cs="Arial"/>
          <w:noProof/>
          <w:u w:val="single"/>
        </w:rPr>
        <w:t> </w:t>
      </w:r>
      <w:r w:rsidR="00440FA5" w:rsidRPr="003F58BF">
        <w:rPr>
          <w:rFonts w:ascii="Arial" w:hAnsi="Arial" w:cs="Arial"/>
          <w:noProof/>
          <w:u w:val="single"/>
        </w:rPr>
        <w:t> </w:t>
      </w:r>
      <w:r w:rsidR="00440FA5" w:rsidRPr="003F58BF">
        <w:rPr>
          <w:rFonts w:ascii="Arial" w:hAnsi="Arial" w:cs="Arial"/>
          <w:noProof/>
          <w:u w:val="single"/>
        </w:rPr>
        <w:t> </w:t>
      </w:r>
      <w:r w:rsidR="00440FA5" w:rsidRPr="003F58BF">
        <w:rPr>
          <w:rFonts w:ascii="Arial" w:hAnsi="Arial" w:cs="Arial"/>
          <w:noProof/>
          <w:u w:val="single"/>
        </w:rPr>
        <w:t> </w:t>
      </w:r>
      <w:r w:rsidR="00440FA5" w:rsidRPr="003F58BF">
        <w:rPr>
          <w:rFonts w:ascii="Arial" w:hAnsi="Arial" w:cs="Arial"/>
          <w:u w:val="single"/>
        </w:rPr>
        <w:fldChar w:fldCharType="end"/>
      </w:r>
      <w:r w:rsidR="00440FA5" w:rsidRPr="003F58BF">
        <w:rPr>
          <w:rFonts w:ascii="Arial" w:hAnsi="Arial" w:cs="Arial"/>
        </w:rPr>
        <w:t xml:space="preserve"> </w:t>
      </w:r>
      <w:r w:rsidR="00440FA5" w:rsidRPr="003F58BF">
        <w:rPr>
          <w:rFonts w:ascii="Arial" w:hAnsi="Arial" w:cs="Arial"/>
        </w:rPr>
        <w:tab/>
      </w:r>
      <w:r w:rsidR="00440FA5" w:rsidRPr="003F58BF">
        <w:rPr>
          <w:rFonts w:ascii="Arial" w:hAnsi="Arial" w:cs="Arial"/>
        </w:rPr>
        <w:tab/>
      </w:r>
      <w:r w:rsidR="00440FA5" w:rsidRPr="003F58BF">
        <w:rPr>
          <w:rFonts w:ascii="Arial" w:hAnsi="Arial" w:cs="Arial"/>
        </w:rPr>
        <w:tab/>
        <w:t xml:space="preserve">Entered in ELMS </w:t>
      </w:r>
      <w:sdt>
        <w:sdtPr>
          <w:rPr>
            <w:rFonts w:ascii="Arial" w:hAnsi="Arial" w:cs="Arial"/>
          </w:rPr>
          <w:id w:val="-28295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FA5" w:rsidRPr="003F58B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F7BD8B6" w14:textId="77777777" w:rsidR="00440FA5" w:rsidRPr="003F58BF" w:rsidRDefault="00440FA5" w:rsidP="00140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rPr>
          <w:rFonts w:ascii="Arial" w:hAnsi="Arial" w:cs="Arial"/>
        </w:rPr>
      </w:pPr>
      <w:r w:rsidRPr="003F58BF">
        <w:rPr>
          <w:rFonts w:ascii="Arial" w:hAnsi="Arial" w:cs="Arial"/>
        </w:rPr>
        <w:t xml:space="preserve">Comments: </w:t>
      </w:r>
      <w:r w:rsidRPr="003F58BF"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3F58BF">
        <w:rPr>
          <w:rFonts w:ascii="Arial" w:hAnsi="Arial" w:cs="Arial"/>
        </w:rPr>
        <w:instrText xml:space="preserve"> FORMTEXT </w:instrText>
      </w:r>
      <w:r w:rsidRPr="003F58BF">
        <w:rPr>
          <w:rFonts w:ascii="Arial" w:hAnsi="Arial" w:cs="Arial"/>
        </w:rPr>
      </w:r>
      <w:r w:rsidRPr="003F58BF">
        <w:rPr>
          <w:rFonts w:ascii="Arial" w:hAnsi="Arial" w:cs="Arial"/>
        </w:rPr>
        <w:fldChar w:fldCharType="separate"/>
      </w:r>
      <w:r w:rsidRPr="003F58BF">
        <w:rPr>
          <w:rFonts w:ascii="Arial" w:hAnsi="Arial" w:cs="Arial"/>
          <w:noProof/>
        </w:rPr>
        <w:t> </w:t>
      </w:r>
      <w:r w:rsidRPr="003F58BF">
        <w:rPr>
          <w:rFonts w:ascii="Arial" w:hAnsi="Arial" w:cs="Arial"/>
          <w:noProof/>
        </w:rPr>
        <w:t> </w:t>
      </w:r>
      <w:r w:rsidRPr="003F58BF">
        <w:rPr>
          <w:rFonts w:ascii="Arial" w:hAnsi="Arial" w:cs="Arial"/>
          <w:noProof/>
        </w:rPr>
        <w:t> </w:t>
      </w:r>
      <w:r w:rsidRPr="003F58BF">
        <w:rPr>
          <w:rFonts w:ascii="Arial" w:hAnsi="Arial" w:cs="Arial"/>
          <w:noProof/>
        </w:rPr>
        <w:t> </w:t>
      </w:r>
      <w:r w:rsidRPr="003F58BF">
        <w:rPr>
          <w:rFonts w:ascii="Arial" w:hAnsi="Arial" w:cs="Arial"/>
          <w:noProof/>
        </w:rPr>
        <w:t> </w:t>
      </w:r>
      <w:r w:rsidRPr="003F58BF">
        <w:rPr>
          <w:rFonts w:ascii="Arial" w:hAnsi="Arial" w:cs="Arial"/>
        </w:rPr>
        <w:fldChar w:fldCharType="end"/>
      </w:r>
    </w:p>
    <w:p w14:paraId="7D35A5F7" w14:textId="77777777" w:rsidR="00440FA5" w:rsidRPr="003F58BF" w:rsidRDefault="00440FA5" w:rsidP="00140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rPr>
          <w:rFonts w:ascii="Arial" w:hAnsi="Arial" w:cs="Arial"/>
        </w:rPr>
      </w:pPr>
    </w:p>
    <w:p w14:paraId="0E2CEBA5" w14:textId="77777777" w:rsidR="00440FA5" w:rsidRPr="003F58BF" w:rsidRDefault="009138E5" w:rsidP="00140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pict w14:anchorId="4E74B270">
          <v:rect id="_x0000_i1025" style="width:0;height:1.5pt" o:hralign="center" o:hrstd="t" o:hr="t" fillcolor="#a0a0a0" stroked="f"/>
        </w:pict>
      </w:r>
    </w:p>
    <w:p w14:paraId="6C58D69B" w14:textId="77777777" w:rsidR="00440FA5" w:rsidRPr="003F58BF" w:rsidRDefault="00440FA5" w:rsidP="00140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rPr>
          <w:rFonts w:ascii="Arial" w:hAnsi="Arial" w:cs="Arial"/>
        </w:rPr>
      </w:pPr>
      <w:r w:rsidRPr="003F58BF">
        <w:rPr>
          <w:rFonts w:ascii="Arial" w:hAnsi="Arial" w:cs="Arial"/>
        </w:rPr>
        <w:t xml:space="preserve">New site is: </w:t>
      </w:r>
      <w:r w:rsidRPr="003F58BF">
        <w:rPr>
          <w:rFonts w:ascii="Arial" w:hAnsi="Arial" w:cs="Arial"/>
        </w:rPr>
        <w:tab/>
        <w:t xml:space="preserve"> Approved </w:t>
      </w:r>
      <w:sdt>
        <w:sdtPr>
          <w:rPr>
            <w:rFonts w:ascii="Arial" w:hAnsi="Arial" w:cs="Arial"/>
          </w:rPr>
          <w:id w:val="128430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8BF">
            <w:rPr>
              <w:rFonts w:ascii="Segoe UI Symbol" w:eastAsia="MS Gothic" w:hAnsi="Segoe UI Symbol" w:cs="Segoe UI Symbol"/>
            </w:rPr>
            <w:t>☐</w:t>
          </w:r>
        </w:sdtContent>
      </w:sdt>
      <w:r w:rsidRPr="003F58BF">
        <w:rPr>
          <w:rFonts w:ascii="Arial" w:hAnsi="Arial" w:cs="Arial"/>
        </w:rPr>
        <w:tab/>
        <w:t xml:space="preserve">Denied </w:t>
      </w:r>
      <w:sdt>
        <w:sdtPr>
          <w:rPr>
            <w:rFonts w:ascii="Arial" w:hAnsi="Arial" w:cs="Arial"/>
          </w:rPr>
          <w:id w:val="-1007745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8B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72DE4F5" w14:textId="77777777" w:rsidR="00440FA5" w:rsidRPr="003F58BF" w:rsidRDefault="00FF43AB" w:rsidP="00140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rPr>
          <w:rFonts w:ascii="Arial" w:hAnsi="Arial" w:cs="Arial"/>
        </w:rPr>
      </w:pPr>
      <w:r w:rsidRPr="003F58BF">
        <w:rPr>
          <w:rFonts w:ascii="Arial" w:hAnsi="Arial" w:cs="Arial"/>
        </w:rPr>
        <w:t>ECEAP Approval</w:t>
      </w:r>
      <w:r w:rsidR="00440FA5" w:rsidRPr="003F58BF">
        <w:rPr>
          <w:rFonts w:ascii="Arial" w:hAnsi="Arial" w:cs="Arial"/>
        </w:rPr>
        <w:t>:</w:t>
      </w:r>
      <w:r w:rsidR="00724DEB" w:rsidRPr="003F58BF">
        <w:rPr>
          <w:rFonts w:ascii="Arial" w:hAnsi="Arial" w:cs="Arial"/>
        </w:rPr>
        <w:t xml:space="preserve"> </w:t>
      </w:r>
      <w:r w:rsidR="00440FA5" w:rsidRPr="003F58BF">
        <w:rPr>
          <w:rFonts w:ascii="Arial" w:hAnsi="Arial" w:cs="Arial"/>
        </w:rPr>
        <w:t>___________________________________________________            Date approved: ____________________________</w:t>
      </w:r>
    </w:p>
    <w:p w14:paraId="26B54D2B" w14:textId="77777777" w:rsidR="00440FA5" w:rsidRPr="003F58BF" w:rsidRDefault="00440FA5" w:rsidP="00440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</w:rPr>
      </w:pPr>
    </w:p>
    <w:p w14:paraId="145E2D03" w14:textId="7F7BAD99" w:rsidR="000834FE" w:rsidRPr="003F58BF" w:rsidRDefault="000834FE" w:rsidP="00502EE1">
      <w:pPr>
        <w:spacing w:before="0" w:after="0" w:line="240" w:lineRule="auto"/>
        <w:rPr>
          <w:rFonts w:ascii="Arial" w:hAnsi="Arial" w:cs="Arial"/>
        </w:rPr>
      </w:pPr>
    </w:p>
    <w:p w14:paraId="6A6FC4FE" w14:textId="77777777" w:rsidR="000834FE" w:rsidRPr="003F58BF" w:rsidRDefault="000834FE" w:rsidP="000834FE">
      <w:pPr>
        <w:rPr>
          <w:rFonts w:ascii="Arial" w:hAnsi="Arial" w:cs="Arial"/>
        </w:rPr>
      </w:pPr>
    </w:p>
    <w:p w14:paraId="621392E8" w14:textId="77777777" w:rsidR="000834FE" w:rsidRPr="003F58BF" w:rsidRDefault="000834FE" w:rsidP="000834FE">
      <w:pPr>
        <w:rPr>
          <w:rFonts w:ascii="Arial" w:hAnsi="Arial" w:cs="Arial"/>
        </w:rPr>
      </w:pPr>
    </w:p>
    <w:p w14:paraId="6F60FA46" w14:textId="77777777" w:rsidR="000834FE" w:rsidRPr="003F58BF" w:rsidRDefault="000834FE" w:rsidP="000834FE">
      <w:pPr>
        <w:rPr>
          <w:rFonts w:ascii="Arial" w:hAnsi="Arial" w:cs="Arial"/>
        </w:rPr>
      </w:pPr>
    </w:p>
    <w:p w14:paraId="01A40396" w14:textId="77777777" w:rsidR="000834FE" w:rsidRPr="003F58BF" w:rsidRDefault="000834FE" w:rsidP="000834FE">
      <w:pPr>
        <w:rPr>
          <w:rFonts w:ascii="Arial" w:hAnsi="Arial" w:cs="Arial"/>
        </w:rPr>
      </w:pPr>
    </w:p>
    <w:p w14:paraId="49D61019" w14:textId="77777777" w:rsidR="000834FE" w:rsidRPr="003F58BF" w:rsidRDefault="000834FE" w:rsidP="000834FE">
      <w:pPr>
        <w:rPr>
          <w:rFonts w:ascii="Arial" w:hAnsi="Arial" w:cs="Arial"/>
        </w:rPr>
      </w:pPr>
    </w:p>
    <w:p w14:paraId="5A7D3DF0" w14:textId="77777777" w:rsidR="000834FE" w:rsidRPr="003F58BF" w:rsidRDefault="000834FE" w:rsidP="000834FE">
      <w:pPr>
        <w:rPr>
          <w:rFonts w:ascii="Arial" w:hAnsi="Arial" w:cs="Arial"/>
        </w:rPr>
      </w:pPr>
    </w:p>
    <w:p w14:paraId="413BE40F" w14:textId="77777777" w:rsidR="000834FE" w:rsidRPr="003F58BF" w:rsidRDefault="000834FE" w:rsidP="000834FE">
      <w:pPr>
        <w:rPr>
          <w:rFonts w:ascii="Arial" w:hAnsi="Arial" w:cs="Arial"/>
        </w:rPr>
      </w:pPr>
    </w:p>
    <w:p w14:paraId="380308CC" w14:textId="77777777" w:rsidR="000834FE" w:rsidRPr="003F58BF" w:rsidRDefault="000834FE" w:rsidP="000834FE">
      <w:pPr>
        <w:rPr>
          <w:rFonts w:ascii="Arial" w:hAnsi="Arial" w:cs="Arial"/>
        </w:rPr>
      </w:pPr>
    </w:p>
    <w:p w14:paraId="1B2822B1" w14:textId="77777777" w:rsidR="000834FE" w:rsidRPr="003F58BF" w:rsidRDefault="000834FE" w:rsidP="000834FE">
      <w:pPr>
        <w:rPr>
          <w:rFonts w:ascii="Arial" w:hAnsi="Arial" w:cs="Arial"/>
        </w:rPr>
      </w:pPr>
    </w:p>
    <w:p w14:paraId="20EF57C1" w14:textId="77777777" w:rsidR="000834FE" w:rsidRPr="003F58BF" w:rsidRDefault="000834FE" w:rsidP="000834FE">
      <w:pPr>
        <w:rPr>
          <w:rFonts w:ascii="Arial" w:hAnsi="Arial" w:cs="Arial"/>
        </w:rPr>
      </w:pPr>
    </w:p>
    <w:p w14:paraId="219D6687" w14:textId="77777777" w:rsidR="000834FE" w:rsidRPr="003F58BF" w:rsidRDefault="000834FE" w:rsidP="000834FE">
      <w:pPr>
        <w:rPr>
          <w:rFonts w:ascii="Arial" w:hAnsi="Arial" w:cs="Arial"/>
        </w:rPr>
      </w:pPr>
    </w:p>
    <w:p w14:paraId="46BFC1B0" w14:textId="2E72FF11" w:rsidR="00440FA5" w:rsidRPr="003F58BF" w:rsidRDefault="000834FE" w:rsidP="000834FE">
      <w:pPr>
        <w:tabs>
          <w:tab w:val="left" w:pos="5967"/>
        </w:tabs>
        <w:rPr>
          <w:rFonts w:ascii="Arial" w:hAnsi="Arial" w:cs="Arial"/>
        </w:rPr>
      </w:pPr>
      <w:r w:rsidRPr="003F58BF">
        <w:rPr>
          <w:rFonts w:ascii="Arial" w:hAnsi="Arial" w:cs="Arial"/>
        </w:rPr>
        <w:tab/>
      </w:r>
    </w:p>
    <w:sectPr w:rsidR="00440FA5" w:rsidRPr="003F58BF" w:rsidSect="00440F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6" w:author="Brownell, Lora (DEL)" w:date="2018-11-19T09:18:00Z" w:initials="BL">
    <w:p w14:paraId="7F0A7178" w14:textId="77777777" w:rsidR="00261A9B" w:rsidRDefault="00261A9B">
      <w:pPr>
        <w:pStyle w:val="CommentText"/>
      </w:pPr>
      <w:r>
        <w:rPr>
          <w:rStyle w:val="CommentReference"/>
        </w:rPr>
        <w:annotationRef/>
      </w:r>
      <w:r>
        <w:t>Are these slots from 2018-19 Expansion?</w:t>
      </w:r>
    </w:p>
  </w:comment>
  <w:comment w:id="17" w:author="Brownell, Lora (DEL)" w:date="2018-11-19T09:27:00Z" w:initials="BL">
    <w:p w14:paraId="4EB00AE5" w14:textId="77777777" w:rsidR="00261A9B" w:rsidRDefault="00261A9B">
      <w:pPr>
        <w:pStyle w:val="CommentText"/>
      </w:pPr>
      <w:r>
        <w:rPr>
          <w:rStyle w:val="CommentReference"/>
        </w:rPr>
        <w:annotationRef/>
      </w:r>
      <w:r>
        <w:t>Maybe a separate form for site closures? Equipment/curriculum transfer question, EA rating, licensing info</w:t>
      </w:r>
    </w:p>
  </w:comment>
  <w:comment w:id="18" w:author="Brownell, Lora (DEL)" w:date="2018-11-19T09:31:00Z" w:initials="BL">
    <w:p w14:paraId="529EC83C" w14:textId="77777777" w:rsidR="00261A9B" w:rsidRDefault="00261A9B">
      <w:pPr>
        <w:pStyle w:val="CommentText"/>
      </w:pPr>
      <w:r>
        <w:rPr>
          <w:rStyle w:val="CommentReference"/>
        </w:rPr>
        <w:annotationRef/>
      </w:r>
      <w:r>
        <w:t>If site is currently licensed, no need to fill out the Contract/Performance standards section</w:t>
      </w:r>
    </w:p>
  </w:comment>
  <w:comment w:id="23" w:author="Brownell, Lora (DEL)" w:date="2018-11-19T09:41:00Z" w:initials="BL">
    <w:p w14:paraId="307485DB" w14:textId="77777777" w:rsidR="00540634" w:rsidRDefault="00540634" w:rsidP="00540634">
      <w:pPr>
        <w:pStyle w:val="CommentText"/>
      </w:pPr>
      <w:r>
        <w:rPr>
          <w:rStyle w:val="CommentReference"/>
        </w:rPr>
        <w:annotationRef/>
      </w:r>
      <w:r>
        <w:t>Attach copy of Site Closure form.</w:t>
      </w:r>
    </w:p>
    <w:p w14:paraId="013FF728" w14:textId="77777777" w:rsidR="00540634" w:rsidRDefault="00540634" w:rsidP="00540634">
      <w:pPr>
        <w:pStyle w:val="CommentText"/>
      </w:pPr>
      <w:r>
        <w:t xml:space="preserve">New question: is equipment and curriculum kit transferred new site. </w:t>
      </w:r>
    </w:p>
    <w:p w14:paraId="0DF96FC8" w14:textId="77777777" w:rsidR="00540634" w:rsidRDefault="00540634" w:rsidP="00540634">
      <w:pPr>
        <w:pStyle w:val="CommentText"/>
      </w:pPr>
      <w:r>
        <w:t xml:space="preserve">If not to this site, where is equipment/kit going?  </w:t>
      </w:r>
    </w:p>
  </w:comment>
  <w:comment w:id="28" w:author="Brownell, Lora (DEL)" w:date="2018-11-19T09:41:00Z" w:initials="BL">
    <w:p w14:paraId="42D0F6E6" w14:textId="77777777" w:rsidR="00300145" w:rsidRDefault="00300145" w:rsidP="00300145">
      <w:pPr>
        <w:pStyle w:val="CommentText"/>
      </w:pPr>
      <w:r>
        <w:rPr>
          <w:rStyle w:val="CommentReference"/>
        </w:rPr>
        <w:annotationRef/>
      </w:r>
      <w:r>
        <w:t>Attach copy of Site Closure form.</w:t>
      </w:r>
    </w:p>
    <w:p w14:paraId="659CC04A" w14:textId="77777777" w:rsidR="00300145" w:rsidRDefault="00300145" w:rsidP="00300145">
      <w:pPr>
        <w:pStyle w:val="CommentText"/>
      </w:pPr>
      <w:r>
        <w:t xml:space="preserve">New question: is equipment and curriculum kit transferred new site. </w:t>
      </w:r>
    </w:p>
    <w:p w14:paraId="4989BA3D" w14:textId="77777777" w:rsidR="00300145" w:rsidRDefault="00300145" w:rsidP="00300145">
      <w:pPr>
        <w:pStyle w:val="CommentText"/>
      </w:pPr>
      <w:r>
        <w:t xml:space="preserve">If not to this site, where is equipment/kit going?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0A7178" w15:done="0"/>
  <w15:commentEx w15:paraId="4EB00AE5" w15:done="0"/>
  <w15:commentEx w15:paraId="529EC83C" w15:done="0"/>
  <w15:commentEx w15:paraId="0DF96FC8" w15:done="0"/>
  <w15:commentEx w15:paraId="4989BA3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0A7178" w16cid:durableId="22889B44"/>
  <w16cid:commentId w16cid:paraId="4EB00AE5" w16cid:durableId="22889B45"/>
  <w16cid:commentId w16cid:paraId="529EC83C" w16cid:durableId="22889B46"/>
  <w16cid:commentId w16cid:paraId="0DF96FC8" w16cid:durableId="22889B47"/>
  <w16cid:commentId w16cid:paraId="3542129E" w16cid:durableId="22889B48"/>
  <w16cid:commentId w16cid:paraId="4989BA3D" w16cid:durableId="22889B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4E762" w14:textId="77777777" w:rsidR="00261A9B" w:rsidRDefault="00261A9B">
      <w:pPr>
        <w:spacing w:after="0" w:line="240" w:lineRule="auto"/>
      </w:pPr>
      <w:r>
        <w:separator/>
      </w:r>
    </w:p>
  </w:endnote>
  <w:endnote w:type="continuationSeparator" w:id="0">
    <w:p w14:paraId="6600A061" w14:textId="77777777" w:rsidR="00261A9B" w:rsidRDefault="00261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35450" w14:textId="77777777" w:rsidR="00111881" w:rsidRDefault="001118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138E2" w14:textId="5B122DE3" w:rsidR="000834FE" w:rsidRPr="000834FE" w:rsidRDefault="000834FE" w:rsidP="000834FE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APPROVAL </w:t>
    </w:r>
    <w:r w:rsidRPr="000834FE">
      <w:rPr>
        <w:rFonts w:ascii="Arial" w:hAnsi="Arial" w:cs="Arial"/>
        <w:b/>
        <w:sz w:val="16"/>
        <w:szCs w:val="16"/>
      </w:rPr>
      <w:t>OF NEW</w:t>
    </w:r>
    <w:r w:rsidR="00261A9B" w:rsidRPr="000834FE">
      <w:rPr>
        <w:rFonts w:ascii="Arial" w:hAnsi="Arial" w:cs="Arial"/>
        <w:b/>
        <w:sz w:val="16"/>
        <w:szCs w:val="16"/>
      </w:rPr>
      <w:t xml:space="preserve"> </w:t>
    </w:r>
    <w:r w:rsidR="009C25C8" w:rsidRPr="000834FE">
      <w:rPr>
        <w:rFonts w:ascii="Arial" w:hAnsi="Arial" w:cs="Arial"/>
        <w:b/>
        <w:sz w:val="16"/>
        <w:szCs w:val="16"/>
      </w:rPr>
      <w:t xml:space="preserve">EARLY </w:t>
    </w:r>
    <w:r w:rsidRPr="000834FE">
      <w:rPr>
        <w:rFonts w:ascii="Arial" w:hAnsi="Arial" w:cs="Arial"/>
        <w:b/>
        <w:sz w:val="16"/>
        <w:szCs w:val="16"/>
      </w:rPr>
      <w:t>ECEAP SITE</w:t>
    </w:r>
  </w:p>
  <w:p w14:paraId="75EFD2C8" w14:textId="1695220F" w:rsidR="00261A9B" w:rsidRDefault="000834FE" w:rsidP="000834FE">
    <w:pPr>
      <w:pStyle w:val="Footer"/>
    </w:pPr>
    <w:r>
      <w:rPr>
        <w:rFonts w:ascii="Arial" w:hAnsi="Arial" w:cs="Arial"/>
        <w:b/>
        <w:sz w:val="16"/>
        <w:szCs w:val="16"/>
      </w:rPr>
      <w:t>DCYF 05-012</w:t>
    </w:r>
    <w:r w:rsidRPr="000834FE">
      <w:rPr>
        <w:rFonts w:ascii="Arial" w:hAnsi="Arial" w:cs="Arial"/>
        <w:b/>
        <w:sz w:val="16"/>
        <w:szCs w:val="16"/>
      </w:rPr>
      <w:t xml:space="preserve"> (CREATED 07/2020)</w:t>
    </w:r>
    <w:r w:rsidR="00261A9B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0420E" w14:textId="77777777" w:rsidR="00111881" w:rsidRDefault="00111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59D65" w14:textId="77777777" w:rsidR="00261A9B" w:rsidRDefault="00261A9B">
      <w:pPr>
        <w:spacing w:after="0" w:line="240" w:lineRule="auto"/>
      </w:pPr>
      <w:r>
        <w:separator/>
      </w:r>
    </w:p>
  </w:footnote>
  <w:footnote w:type="continuationSeparator" w:id="0">
    <w:p w14:paraId="1A0B8CD2" w14:textId="77777777" w:rsidR="00261A9B" w:rsidRDefault="00261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799FC" w14:textId="77777777" w:rsidR="00111881" w:rsidRDefault="001118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E619E" w14:textId="64FB0BB4" w:rsidR="00111881" w:rsidRDefault="001118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1585F" w14:textId="77777777" w:rsidR="00111881" w:rsidRDefault="001118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7C86"/>
    <w:multiLevelType w:val="hybridMultilevel"/>
    <w:tmpl w:val="62B06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96A69"/>
    <w:multiLevelType w:val="hybridMultilevel"/>
    <w:tmpl w:val="1784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AC2"/>
    <w:multiLevelType w:val="hybridMultilevel"/>
    <w:tmpl w:val="A77AA2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F970190"/>
    <w:multiLevelType w:val="hybridMultilevel"/>
    <w:tmpl w:val="C07CE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B7B8E"/>
    <w:multiLevelType w:val="hybridMultilevel"/>
    <w:tmpl w:val="59FC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763CB"/>
    <w:multiLevelType w:val="hybridMultilevel"/>
    <w:tmpl w:val="7574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00842"/>
    <w:multiLevelType w:val="hybridMultilevel"/>
    <w:tmpl w:val="A3EE8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5042FF"/>
    <w:multiLevelType w:val="hybridMultilevel"/>
    <w:tmpl w:val="2552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46063"/>
    <w:multiLevelType w:val="hybridMultilevel"/>
    <w:tmpl w:val="0428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B5C72"/>
    <w:multiLevelType w:val="hybridMultilevel"/>
    <w:tmpl w:val="7B0AA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374C6"/>
    <w:multiLevelType w:val="hybridMultilevel"/>
    <w:tmpl w:val="1D6C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D105E"/>
    <w:multiLevelType w:val="hybridMultilevel"/>
    <w:tmpl w:val="3F06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23C8F"/>
    <w:multiLevelType w:val="hybridMultilevel"/>
    <w:tmpl w:val="F0C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C670F"/>
    <w:multiLevelType w:val="hybridMultilevel"/>
    <w:tmpl w:val="DBB0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970C6"/>
    <w:multiLevelType w:val="hybridMultilevel"/>
    <w:tmpl w:val="73D0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8"/>
  </w:num>
  <w:num w:numId="5">
    <w:abstractNumId w:val="14"/>
  </w:num>
  <w:num w:numId="6">
    <w:abstractNumId w:val="12"/>
  </w:num>
  <w:num w:numId="7">
    <w:abstractNumId w:val="5"/>
  </w:num>
  <w:num w:numId="8">
    <w:abstractNumId w:val="15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16"/>
  </w:num>
  <w:num w:numId="14">
    <w:abstractNumId w:val="0"/>
  </w:num>
  <w:num w:numId="15">
    <w:abstractNumId w:val="17"/>
  </w:num>
  <w:num w:numId="16">
    <w:abstractNumId w:val="3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trackRevisions/>
  <w:documentProtection w:edit="forms" w:enforcement="1" w:cryptProviderType="rsaAES" w:cryptAlgorithmClass="hash" w:cryptAlgorithmType="typeAny" w:cryptAlgorithmSid="14" w:cryptSpinCount="100000" w:hash="n5mDFvy7pAyf1ozotHiJ4zckgy/HMUm1tNfDlWRAvk/1H9uszTvsRbdG6XVMEyq1Tnv1UYR1SXwSSjH829FGuA==" w:salt="UbvZJkBygnYFgnw1FYS7/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8"/>
    <w:rsid w:val="00042066"/>
    <w:rsid w:val="0008125B"/>
    <w:rsid w:val="000834FE"/>
    <w:rsid w:val="000D5513"/>
    <w:rsid w:val="000F7B94"/>
    <w:rsid w:val="00111881"/>
    <w:rsid w:val="00140D09"/>
    <w:rsid w:val="0024739E"/>
    <w:rsid w:val="00261A9B"/>
    <w:rsid w:val="002769D1"/>
    <w:rsid w:val="002A6C1D"/>
    <w:rsid w:val="002C3264"/>
    <w:rsid w:val="002E3D6C"/>
    <w:rsid w:val="00300145"/>
    <w:rsid w:val="00313B67"/>
    <w:rsid w:val="00366869"/>
    <w:rsid w:val="003F58BF"/>
    <w:rsid w:val="00440FA5"/>
    <w:rsid w:val="00502EE1"/>
    <w:rsid w:val="00507F9B"/>
    <w:rsid w:val="00537CC6"/>
    <w:rsid w:val="00540634"/>
    <w:rsid w:val="005464BB"/>
    <w:rsid w:val="00576014"/>
    <w:rsid w:val="005B3FCD"/>
    <w:rsid w:val="005D5259"/>
    <w:rsid w:val="00675D3D"/>
    <w:rsid w:val="00703496"/>
    <w:rsid w:val="00724DEB"/>
    <w:rsid w:val="00772CAB"/>
    <w:rsid w:val="00790C31"/>
    <w:rsid w:val="0079381B"/>
    <w:rsid w:val="007E74F8"/>
    <w:rsid w:val="00866D7B"/>
    <w:rsid w:val="00872842"/>
    <w:rsid w:val="008C1B95"/>
    <w:rsid w:val="008C507C"/>
    <w:rsid w:val="009138E5"/>
    <w:rsid w:val="00974EAF"/>
    <w:rsid w:val="009C25C8"/>
    <w:rsid w:val="009E5F00"/>
    <w:rsid w:val="00A20863"/>
    <w:rsid w:val="00A62397"/>
    <w:rsid w:val="00B36EAC"/>
    <w:rsid w:val="00B82552"/>
    <w:rsid w:val="00C667AD"/>
    <w:rsid w:val="00D465AB"/>
    <w:rsid w:val="00E2423B"/>
    <w:rsid w:val="00EA696C"/>
    <w:rsid w:val="00F1306A"/>
    <w:rsid w:val="00F26A32"/>
    <w:rsid w:val="00F37A88"/>
    <w:rsid w:val="00F56DEA"/>
    <w:rsid w:val="00FD35C0"/>
    <w:rsid w:val="00FD7212"/>
    <w:rsid w:val="00FE2F56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95AF8F"/>
  <w15:docId w15:val="{D5B7EECC-F69C-495B-A60B-F4B5A732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335B74" w:themeColor="text2"/>
        <w:left w:val="single" w:sz="24" w:space="0" w:color="335B74" w:themeColor="text2"/>
        <w:bottom w:val="single" w:sz="24" w:space="0" w:color="335B74" w:themeColor="text2"/>
        <w:right w:val="single" w:sz="24" w:space="0" w:color="335B74" w:themeColor="text2"/>
      </w:pBdr>
      <w:shd w:val="clear" w:color="auto" w:fill="335B74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single" w:sz="24" w:space="0" w:color="CFDFEA" w:themeColor="text2" w:themeTint="33"/>
        <w:left w:val="single" w:sz="24" w:space="0" w:color="CFDFEA" w:themeColor="text2" w:themeTint="33"/>
        <w:bottom w:val="single" w:sz="24" w:space="0" w:color="CFDFEA" w:themeColor="text2" w:themeTint="33"/>
        <w:right w:val="single" w:sz="24" w:space="0" w:color="CFDFEA" w:themeColor="text2" w:themeTint="33"/>
      </w:pBdr>
      <w:shd w:val="clear" w:color="auto" w:fill="CFDFEA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335B74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192D3A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335B74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264356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335B74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264356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335B74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264356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264356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335B74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FDFEA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192D3A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335B74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35B74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595959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335B74" w:themeColor="text2"/>
    </w:rPr>
  </w:style>
  <w:style w:type="character" w:styleId="SubtleEmphasis">
    <w:name w:val="Subtle Emphasis"/>
    <w:uiPriority w:val="19"/>
    <w:qFormat/>
    <w:rPr>
      <w:i/>
      <w:iCs/>
      <w:color w:val="192D3A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192D3A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335B74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335B74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264356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264356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264356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264356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264356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335B74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rsid w:val="007E74F8"/>
    <w:pPr>
      <w:tabs>
        <w:tab w:val="center" w:pos="4320"/>
        <w:tab w:val="right" w:pos="8640"/>
      </w:tabs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7E74F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rsid w:val="007E74F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4DE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DEB"/>
  </w:style>
  <w:style w:type="paragraph" w:styleId="BalloonText">
    <w:name w:val="Balloon Text"/>
    <w:basedOn w:val="Normal"/>
    <w:link w:val="BalloonTextChar"/>
    <w:uiPriority w:val="99"/>
    <w:semiHidden/>
    <w:unhideWhenUsed/>
    <w:rsid w:val="0070349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4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7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3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3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3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eceap@dCYF.wa.gov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cy.shaffer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C01630-CF63-4B74-945B-1C3C7370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63</TotalTime>
  <Pages>5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DEL-Z127980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Shaffer, Kelcy (DEL)</dc:creator>
  <cp:lastModifiedBy>Bailey, Stacia (DCYF)</cp:lastModifiedBy>
  <cp:revision>7</cp:revision>
  <cp:lastPrinted>2017-02-23T19:11:00Z</cp:lastPrinted>
  <dcterms:created xsi:type="dcterms:W3CDTF">2020-06-30T16:20:00Z</dcterms:created>
  <dcterms:modified xsi:type="dcterms:W3CDTF">2020-07-13T16:39:00Z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